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8C9" w:rsidRDefault="007A58C9" w:rsidP="007A58C9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32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32"/>
        </w:rPr>
        <w:t>Uznesenia</w:t>
      </w:r>
    </w:p>
    <w:p w:rsidR="007A58C9" w:rsidRDefault="007A58C9" w:rsidP="007A58C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A58C9" w:rsidRDefault="007A58C9" w:rsidP="007A58C9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zo zasadnutia Obecného zastupiteľstva obce Košické Oľšany</w:t>
      </w:r>
    </w:p>
    <w:p w:rsidR="007A58C9" w:rsidRDefault="007A58C9" w:rsidP="007A58C9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konaného dňa </w:t>
      </w:r>
      <w:r w:rsidR="00022E0A">
        <w:rPr>
          <w:rFonts w:ascii="Times New Roman" w:eastAsia="Times New Roman" w:hAnsi="Times New Roman"/>
          <w:b/>
          <w:sz w:val="28"/>
        </w:rPr>
        <w:t>9.10.2019</w:t>
      </w:r>
    </w:p>
    <w:p w:rsidR="007A58C9" w:rsidRDefault="007A58C9" w:rsidP="007A58C9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8"/>
        </w:rPr>
      </w:pPr>
    </w:p>
    <w:p w:rsidR="007A58C9" w:rsidRPr="00F7206A" w:rsidRDefault="00F7206A" w:rsidP="007A58C9">
      <w:pPr>
        <w:spacing w:line="0" w:lineRule="atLeast"/>
        <w:ind w:right="-39"/>
        <w:rPr>
          <w:rFonts w:ascii="Times New Roman" w:eastAsia="Times New Roman" w:hAnsi="Times New Roman"/>
          <w:b/>
          <w:sz w:val="24"/>
          <w:szCs w:val="24"/>
        </w:rPr>
      </w:pPr>
      <w:r w:rsidRPr="00F7206A">
        <w:rPr>
          <w:rFonts w:ascii="Times New Roman" w:eastAsia="Times New Roman" w:hAnsi="Times New Roman"/>
          <w:b/>
          <w:sz w:val="24"/>
          <w:szCs w:val="24"/>
        </w:rPr>
        <w:t xml:space="preserve">K bodu </w:t>
      </w:r>
      <w:r w:rsidR="007A58C9" w:rsidRPr="00F7206A">
        <w:rPr>
          <w:rFonts w:ascii="Times New Roman" w:eastAsia="Times New Roman" w:hAnsi="Times New Roman"/>
          <w:b/>
          <w:sz w:val="24"/>
          <w:szCs w:val="24"/>
        </w:rPr>
        <w:t>1</w:t>
      </w:r>
      <w:r w:rsidRPr="00F7206A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7A58C9" w:rsidRDefault="007A58C9" w:rsidP="007A58C9">
      <w:pPr>
        <w:spacing w:line="0" w:lineRule="atLeast"/>
        <w:ind w:right="-39"/>
        <w:rPr>
          <w:rFonts w:ascii="Times New Roman" w:eastAsia="Times New Roman" w:hAnsi="Times New Roman"/>
          <w:b/>
          <w:sz w:val="28"/>
        </w:rPr>
      </w:pPr>
    </w:p>
    <w:p w:rsidR="007A58C9" w:rsidRDefault="007A58C9" w:rsidP="007A58C9">
      <w:pPr>
        <w:spacing w:line="0" w:lineRule="atLeast"/>
        <w:ind w:right="-39"/>
        <w:rPr>
          <w:rFonts w:ascii="Times New Roman" w:eastAsia="Times New Roman" w:hAnsi="Times New Roman"/>
          <w:sz w:val="24"/>
          <w:szCs w:val="24"/>
        </w:rPr>
      </w:pPr>
      <w:r w:rsidRPr="00E34A86">
        <w:rPr>
          <w:rFonts w:ascii="Times New Roman" w:eastAsia="Times New Roman" w:hAnsi="Times New Roman"/>
          <w:b/>
          <w:sz w:val="24"/>
          <w:szCs w:val="24"/>
        </w:rPr>
        <w:t xml:space="preserve">Prítomní:  </w:t>
      </w:r>
      <w:r w:rsidRPr="00E34A86">
        <w:rPr>
          <w:rFonts w:ascii="Times New Roman" w:eastAsia="Times New Roman" w:hAnsi="Times New Roman"/>
          <w:sz w:val="24"/>
          <w:szCs w:val="24"/>
        </w:rPr>
        <w:t>podľa prezenčnej listiny</w:t>
      </w:r>
    </w:p>
    <w:p w:rsidR="00061F65" w:rsidRDefault="007A58C9" w:rsidP="007A58C9">
      <w:pPr>
        <w:spacing w:line="0" w:lineRule="atLeast"/>
        <w:ind w:right="-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Mgr. Beáta Horváthová, Mgr. Eleonóra Dančová,  Marcel Eperješi,  Ing. Peter Nagy, </w:t>
      </w:r>
    </w:p>
    <w:p w:rsidR="007A58C9" w:rsidRPr="00E34A86" w:rsidRDefault="00FA150E" w:rsidP="007A58C9">
      <w:pPr>
        <w:spacing w:line="0" w:lineRule="atLeast"/>
        <w:ind w:right="-3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Ing.</w:t>
      </w:r>
      <w:r w:rsidR="007A58C9">
        <w:rPr>
          <w:rFonts w:ascii="Times New Roman" w:eastAsia="Times New Roman" w:hAnsi="Times New Roman"/>
          <w:sz w:val="24"/>
        </w:rPr>
        <w:t xml:space="preserve"> Peter </w:t>
      </w:r>
      <w:proofErr w:type="spellStart"/>
      <w:r w:rsidR="007A58C9">
        <w:rPr>
          <w:rFonts w:ascii="Times New Roman" w:eastAsia="Times New Roman" w:hAnsi="Times New Roman"/>
          <w:sz w:val="24"/>
        </w:rPr>
        <w:t>Štovčik</w:t>
      </w:r>
      <w:proofErr w:type="spellEnd"/>
      <w:r w:rsidR="007A58C9">
        <w:rPr>
          <w:rFonts w:ascii="Times New Roman" w:eastAsia="Times New Roman" w:hAnsi="Times New Roman"/>
          <w:sz w:val="24"/>
        </w:rPr>
        <w:t xml:space="preserve">, Pavol </w:t>
      </w:r>
      <w:proofErr w:type="spellStart"/>
      <w:r w:rsidR="007A58C9">
        <w:rPr>
          <w:rFonts w:ascii="Times New Roman" w:eastAsia="Times New Roman" w:hAnsi="Times New Roman"/>
          <w:sz w:val="24"/>
        </w:rPr>
        <w:t>Pančišin</w:t>
      </w:r>
      <w:proofErr w:type="spellEnd"/>
      <w:r w:rsidR="007A58C9">
        <w:rPr>
          <w:rFonts w:ascii="Times New Roman" w:eastAsia="Times New Roman" w:hAnsi="Times New Roman"/>
          <w:sz w:val="24"/>
        </w:rPr>
        <w:t xml:space="preserve">, Róbert </w:t>
      </w:r>
      <w:proofErr w:type="spellStart"/>
      <w:r w:rsidR="007A58C9">
        <w:rPr>
          <w:rFonts w:ascii="Times New Roman" w:eastAsia="Times New Roman" w:hAnsi="Times New Roman"/>
          <w:sz w:val="24"/>
        </w:rPr>
        <w:t>Ožd</w:t>
      </w:r>
      <w:r>
        <w:rPr>
          <w:rFonts w:ascii="Times New Roman" w:eastAsia="Times New Roman" w:hAnsi="Times New Roman"/>
          <w:sz w:val="24"/>
        </w:rPr>
        <w:t>á</w:t>
      </w:r>
      <w:r w:rsidR="007A58C9">
        <w:rPr>
          <w:rFonts w:ascii="Times New Roman" w:eastAsia="Times New Roman" w:hAnsi="Times New Roman"/>
          <w:sz w:val="24"/>
        </w:rPr>
        <w:t>ni</w:t>
      </w:r>
      <w:proofErr w:type="spellEnd"/>
      <w:r w:rsidR="007A58C9">
        <w:rPr>
          <w:rFonts w:ascii="Times New Roman" w:eastAsia="Times New Roman" w:hAnsi="Times New Roman"/>
          <w:sz w:val="24"/>
        </w:rPr>
        <w:t xml:space="preserve">, </w:t>
      </w:r>
      <w:r w:rsidR="007A58C9">
        <w:rPr>
          <w:rFonts w:ascii="Times New Roman" w:hAnsi="Times New Roman" w:cs="Times New Roman"/>
          <w:sz w:val="24"/>
          <w:szCs w:val="24"/>
        </w:rPr>
        <w:t>Ing. Ján Stanislav</w:t>
      </w:r>
    </w:p>
    <w:p w:rsidR="007A58C9" w:rsidRPr="00546332" w:rsidRDefault="007A58C9" w:rsidP="007A58C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Neprítomný: </w:t>
      </w:r>
      <w:r w:rsidR="00153163">
        <w:rPr>
          <w:rFonts w:ascii="Times New Roman" w:hAnsi="Times New Roman" w:cs="Times New Roman"/>
          <w:b/>
          <w:sz w:val="24"/>
          <w:szCs w:val="24"/>
        </w:rPr>
        <w:t xml:space="preserve">Roman </w:t>
      </w:r>
      <w:proofErr w:type="spellStart"/>
      <w:r w:rsidR="00153163">
        <w:rPr>
          <w:rFonts w:ascii="Times New Roman" w:hAnsi="Times New Roman" w:cs="Times New Roman"/>
          <w:b/>
          <w:sz w:val="24"/>
          <w:szCs w:val="24"/>
        </w:rPr>
        <w:t>Knap</w:t>
      </w:r>
      <w:proofErr w:type="spellEnd"/>
      <w:r w:rsidR="00153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D69">
        <w:rPr>
          <w:rFonts w:ascii="Times New Roman" w:hAnsi="Times New Roman" w:cs="Times New Roman"/>
          <w:b/>
          <w:sz w:val="24"/>
          <w:szCs w:val="24"/>
        </w:rPr>
        <w:t>- ospravedlnený</w:t>
      </w:r>
    </w:p>
    <w:p w:rsidR="007A58C9" w:rsidRDefault="007A58C9" w:rsidP="007A58C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A58C9" w:rsidRPr="00F7206A" w:rsidRDefault="007A58C9" w:rsidP="007A58C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7A58C9" w:rsidRPr="001711FA" w:rsidRDefault="007A58C9" w:rsidP="007A58C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711FA">
        <w:rPr>
          <w:rFonts w:ascii="Times New Roman" w:hAnsi="Times New Roman" w:cs="Times New Roman"/>
          <w:sz w:val="24"/>
          <w:szCs w:val="24"/>
        </w:rPr>
        <w:t>O</w:t>
      </w:r>
      <w:r w:rsidR="00EB6804">
        <w:rPr>
          <w:rFonts w:ascii="Times New Roman" w:hAnsi="Times New Roman" w:cs="Times New Roman"/>
          <w:sz w:val="24"/>
          <w:szCs w:val="24"/>
        </w:rPr>
        <w:t>becné za</w:t>
      </w:r>
      <w:r w:rsidR="008A4169">
        <w:rPr>
          <w:rFonts w:ascii="Times New Roman" w:hAnsi="Times New Roman" w:cs="Times New Roman"/>
          <w:sz w:val="24"/>
          <w:szCs w:val="24"/>
        </w:rPr>
        <w:t>s</w:t>
      </w:r>
      <w:r w:rsidR="00EB6804">
        <w:rPr>
          <w:rFonts w:ascii="Times New Roman" w:hAnsi="Times New Roman" w:cs="Times New Roman"/>
          <w:sz w:val="24"/>
          <w:szCs w:val="24"/>
        </w:rPr>
        <w:t>tupiteľstvo obce Košické Oľšany</w:t>
      </w:r>
      <w:r w:rsidRPr="001711FA">
        <w:rPr>
          <w:rFonts w:ascii="Times New Roman" w:hAnsi="Times New Roman" w:cs="Times New Roman"/>
          <w:sz w:val="24"/>
          <w:szCs w:val="24"/>
        </w:rPr>
        <w:t xml:space="preserve"> </w:t>
      </w:r>
      <w:r w:rsidRPr="00250624">
        <w:rPr>
          <w:rFonts w:ascii="Times New Roman" w:hAnsi="Times New Roman" w:cs="Times New Roman"/>
          <w:b/>
          <w:sz w:val="24"/>
          <w:szCs w:val="24"/>
        </w:rPr>
        <w:t>berie  na vedomie</w:t>
      </w:r>
      <w:r w:rsidRPr="001711FA">
        <w:rPr>
          <w:rFonts w:ascii="Times New Roman" w:hAnsi="Times New Roman" w:cs="Times New Roman"/>
          <w:sz w:val="24"/>
          <w:szCs w:val="24"/>
        </w:rPr>
        <w:t>:</w:t>
      </w:r>
    </w:p>
    <w:p w:rsidR="007A58C9" w:rsidRPr="001711FA" w:rsidRDefault="007A58C9" w:rsidP="007A58C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711FA">
        <w:rPr>
          <w:rFonts w:ascii="Times New Roman" w:hAnsi="Times New Roman" w:cs="Times New Roman"/>
          <w:sz w:val="24"/>
          <w:szCs w:val="24"/>
        </w:rPr>
        <w:t>a) zapisovateľ: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42F">
        <w:rPr>
          <w:rFonts w:ascii="Times New Roman" w:hAnsi="Times New Roman" w:cs="Times New Roman"/>
          <w:sz w:val="24"/>
          <w:szCs w:val="24"/>
        </w:rPr>
        <w:t>K. Sedláková</w:t>
      </w:r>
    </w:p>
    <w:p w:rsidR="007A58C9" w:rsidRPr="001711FA" w:rsidRDefault="007A58C9" w:rsidP="007A58C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A58C9" w:rsidRDefault="0031724A" w:rsidP="007A58C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82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0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A58C9" w:rsidRPr="005737A7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B17EDC">
        <w:rPr>
          <w:rFonts w:ascii="Times New Roman" w:hAnsi="Times New Roman" w:cs="Times New Roman"/>
          <w:b/>
          <w:sz w:val="24"/>
          <w:szCs w:val="24"/>
        </w:rPr>
        <w:t>68</w:t>
      </w:r>
    </w:p>
    <w:p w:rsidR="0031724A" w:rsidRDefault="0031724A" w:rsidP="007A58C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2: </w:t>
      </w:r>
    </w:p>
    <w:p w:rsidR="00F7206A" w:rsidRDefault="00F7206A" w:rsidP="007A58C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7A58C9" w:rsidRPr="00250624" w:rsidRDefault="007A58C9" w:rsidP="007A58C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1711FA">
        <w:rPr>
          <w:rFonts w:ascii="Times New Roman" w:hAnsi="Times New Roman" w:cs="Times New Roman"/>
          <w:sz w:val="24"/>
          <w:szCs w:val="24"/>
        </w:rPr>
        <w:t>O</w:t>
      </w:r>
      <w:r w:rsidR="00EB6804">
        <w:rPr>
          <w:rFonts w:ascii="Times New Roman" w:hAnsi="Times New Roman" w:cs="Times New Roman"/>
          <w:sz w:val="24"/>
          <w:szCs w:val="24"/>
        </w:rPr>
        <w:t>becné zastupiteľstvo obce Košické Oľšany</w:t>
      </w:r>
      <w:r w:rsidRPr="001711FA">
        <w:rPr>
          <w:rFonts w:ascii="Times New Roman" w:hAnsi="Times New Roman" w:cs="Times New Roman"/>
          <w:sz w:val="24"/>
          <w:szCs w:val="24"/>
        </w:rPr>
        <w:t xml:space="preserve"> </w:t>
      </w:r>
      <w:r w:rsidRPr="00250624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7A58C9" w:rsidRPr="001711FA" w:rsidRDefault="007A58C9" w:rsidP="007A58C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711FA">
        <w:rPr>
          <w:rFonts w:ascii="Times New Roman" w:hAnsi="Times New Roman" w:cs="Times New Roman"/>
          <w:sz w:val="24"/>
          <w:szCs w:val="24"/>
        </w:rPr>
        <w:t xml:space="preserve">b) návrhovú komisiu: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42F">
        <w:rPr>
          <w:rFonts w:ascii="Times New Roman" w:hAnsi="Times New Roman" w:cs="Times New Roman"/>
          <w:sz w:val="24"/>
          <w:szCs w:val="24"/>
        </w:rPr>
        <w:t xml:space="preserve">Ing. Ján Stanislav, Róbert </w:t>
      </w:r>
      <w:proofErr w:type="spellStart"/>
      <w:r w:rsidR="00AF042F">
        <w:rPr>
          <w:rFonts w:ascii="Times New Roman" w:hAnsi="Times New Roman" w:cs="Times New Roman"/>
          <w:sz w:val="24"/>
          <w:szCs w:val="24"/>
        </w:rPr>
        <w:t>Oždáni</w:t>
      </w:r>
      <w:proofErr w:type="spellEnd"/>
    </w:p>
    <w:p w:rsidR="007A58C9" w:rsidRPr="001711FA" w:rsidRDefault="007A58C9" w:rsidP="007A58C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A58C9" w:rsidRPr="001711FA" w:rsidRDefault="007A58C9" w:rsidP="007A58C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711FA">
        <w:rPr>
          <w:rFonts w:ascii="Times New Roman" w:hAnsi="Times New Roman" w:cs="Times New Roman"/>
          <w:sz w:val="24"/>
          <w:szCs w:val="24"/>
        </w:rPr>
        <w:t xml:space="preserve">c) overovateľov zápisnice: </w:t>
      </w:r>
      <w:r w:rsidR="0022573E">
        <w:rPr>
          <w:rFonts w:ascii="Times New Roman" w:hAnsi="Times New Roman" w:cs="Times New Roman"/>
          <w:sz w:val="24"/>
          <w:szCs w:val="24"/>
        </w:rPr>
        <w:t xml:space="preserve"> </w:t>
      </w:r>
      <w:r w:rsidR="00AF042F">
        <w:rPr>
          <w:rFonts w:ascii="Times New Roman" w:hAnsi="Times New Roman" w:cs="Times New Roman"/>
          <w:sz w:val="24"/>
          <w:szCs w:val="24"/>
        </w:rPr>
        <w:t xml:space="preserve">Ing. Ján Stanislav, Róbert </w:t>
      </w:r>
      <w:proofErr w:type="spellStart"/>
      <w:r w:rsidR="00AF042F">
        <w:rPr>
          <w:rFonts w:ascii="Times New Roman" w:hAnsi="Times New Roman" w:cs="Times New Roman"/>
          <w:sz w:val="24"/>
          <w:szCs w:val="24"/>
        </w:rPr>
        <w:t>Oždáni</w:t>
      </w:r>
      <w:proofErr w:type="spellEnd"/>
    </w:p>
    <w:p w:rsidR="007A58C9" w:rsidRDefault="007A58C9" w:rsidP="007A58C9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7A58C9" w:rsidRDefault="007A58C9" w:rsidP="007A58C9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Hlasovanie: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700"/>
        <w:gridCol w:w="6940"/>
      </w:tblGrid>
      <w:tr w:rsidR="007A58C9" w:rsidTr="00F7206A">
        <w:trPr>
          <w:trHeight w:val="26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7A58C9" w:rsidP="00F7206A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Za: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AF042F" w:rsidP="00F7206A">
            <w:pPr>
              <w:spacing w:line="265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7A58C9" w:rsidP="00AF042F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Mgr. Beáta Horváthová, Mgr. Eleonóra Dančová,  Marcel Eperješi,  Ing. Peter Nagy, </w:t>
            </w:r>
            <w:r w:rsidR="0009361C">
              <w:rPr>
                <w:rFonts w:ascii="Times New Roman" w:eastAsia="Times New Roman" w:hAnsi="Times New Roman"/>
                <w:sz w:val="24"/>
              </w:rPr>
              <w:t>Ing.</w:t>
            </w:r>
            <w:r>
              <w:rPr>
                <w:rFonts w:ascii="Times New Roman" w:eastAsia="Times New Roman" w:hAnsi="Times New Roman"/>
                <w:sz w:val="24"/>
              </w:rPr>
              <w:t xml:space="preserve"> Peter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Štovčik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Pavol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Pančišin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Róbert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Ožd</w:t>
            </w:r>
            <w:r w:rsidR="004B31DC">
              <w:rPr>
                <w:rFonts w:ascii="Times New Roman" w:eastAsia="Times New Roman" w:hAnsi="Times New Roman"/>
                <w:sz w:val="24"/>
              </w:rPr>
              <w:t>á</w:t>
            </w:r>
            <w:r>
              <w:rPr>
                <w:rFonts w:ascii="Times New Roman" w:eastAsia="Times New Roman" w:hAnsi="Times New Roman"/>
                <w:sz w:val="24"/>
              </w:rPr>
              <w:t>ni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,</w:t>
            </w:r>
            <w:r>
              <w:rPr>
                <w:rFonts w:ascii="Times New Roman" w:eastAsia="Times New Roman" w:hAnsi="Times New Roman"/>
                <w:sz w:val="23"/>
              </w:rPr>
              <w:t xml:space="preserve"> Ing. Ján Stanislav  </w:t>
            </w:r>
          </w:p>
        </w:tc>
      </w:tr>
      <w:tr w:rsidR="007A58C9" w:rsidTr="00F7206A">
        <w:trPr>
          <w:trHeight w:val="27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7A58C9" w:rsidP="00F720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7A58C9" w:rsidP="00F720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7A58C9" w:rsidP="00F7206A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A58C9" w:rsidTr="00F7206A">
        <w:trPr>
          <w:trHeight w:val="27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7A58C9" w:rsidP="00F7206A">
            <w:pPr>
              <w:spacing w:line="267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Proti: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7A58C9" w:rsidP="00F7206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7A58C9" w:rsidP="00F7206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A58C9" w:rsidTr="00F7206A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7A58C9" w:rsidP="00F7206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Zdržal sa: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7A58C9" w:rsidP="00F7206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7A58C9" w:rsidP="00F7206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A58C9" w:rsidTr="00F7206A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7A58C9" w:rsidP="00F7206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Neprítomný: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AF042F" w:rsidP="00F7206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7A58C9" w:rsidP="00AF04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</w:t>
            </w:r>
            <w:r w:rsidR="00AF042F">
              <w:rPr>
                <w:rFonts w:ascii="Times New Roman" w:eastAsia="Times New Roman" w:hAnsi="Times New Roman"/>
                <w:sz w:val="23"/>
              </w:rPr>
              <w:t xml:space="preserve">Roman </w:t>
            </w:r>
            <w:proofErr w:type="spellStart"/>
            <w:r w:rsidR="00AF042F">
              <w:rPr>
                <w:rFonts w:ascii="Times New Roman" w:eastAsia="Times New Roman" w:hAnsi="Times New Roman"/>
                <w:sz w:val="23"/>
              </w:rPr>
              <w:t>Knap</w:t>
            </w:r>
            <w:proofErr w:type="spellEnd"/>
          </w:p>
        </w:tc>
      </w:tr>
    </w:tbl>
    <w:p w:rsidR="007A58C9" w:rsidRDefault="007A58C9" w:rsidP="007A58C9">
      <w:pPr>
        <w:spacing w:line="200" w:lineRule="exact"/>
        <w:rPr>
          <w:rFonts w:ascii="Times New Roman" w:eastAsia="Times New Roman" w:hAnsi="Times New Roman"/>
        </w:rPr>
      </w:pPr>
    </w:p>
    <w:p w:rsidR="007A58C9" w:rsidRDefault="007A58C9" w:rsidP="007A58C9">
      <w:pPr>
        <w:spacing w:line="342" w:lineRule="exact"/>
        <w:rPr>
          <w:rFonts w:ascii="Times New Roman" w:eastAsia="Times New Roman" w:hAnsi="Times New Roman"/>
        </w:rPr>
      </w:pPr>
    </w:p>
    <w:p w:rsidR="007A58C9" w:rsidRDefault="007A58C9" w:rsidP="007A58C9">
      <w:pPr>
        <w:spacing w:line="342" w:lineRule="exact"/>
        <w:rPr>
          <w:rFonts w:ascii="Times New Roman" w:eastAsia="Times New Roman" w:hAnsi="Times New Roman"/>
        </w:rPr>
      </w:pPr>
    </w:p>
    <w:p w:rsidR="007A58C9" w:rsidRDefault="007A58C9" w:rsidP="007A58C9">
      <w:pPr>
        <w:pStyle w:val="Bezriadkovania"/>
      </w:pPr>
    </w:p>
    <w:p w:rsidR="007A58C9" w:rsidRPr="001711FA" w:rsidRDefault="006A289D" w:rsidP="007A58C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</w:t>
      </w:r>
      <w:r w:rsidR="007A58C9">
        <w:t xml:space="preserve">                         </w:t>
      </w:r>
      <w:r w:rsidR="007A58C9" w:rsidRPr="001711FA">
        <w:rPr>
          <w:rFonts w:ascii="Times New Roman" w:hAnsi="Times New Roman" w:cs="Times New Roman"/>
          <w:b/>
          <w:sz w:val="24"/>
          <w:szCs w:val="24"/>
        </w:rPr>
        <w:t>Uznesenie č.</w:t>
      </w:r>
      <w:r w:rsidR="00B17EDC">
        <w:rPr>
          <w:rFonts w:ascii="Times New Roman" w:hAnsi="Times New Roman" w:cs="Times New Roman"/>
          <w:b/>
          <w:sz w:val="24"/>
          <w:szCs w:val="24"/>
        </w:rPr>
        <w:t xml:space="preserve"> 69</w:t>
      </w:r>
    </w:p>
    <w:p w:rsidR="007A58C9" w:rsidRPr="001711FA" w:rsidRDefault="007A58C9" w:rsidP="007A58C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711FA">
        <w:rPr>
          <w:rFonts w:ascii="Times New Roman" w:hAnsi="Times New Roman" w:cs="Times New Roman"/>
          <w:sz w:val="24"/>
          <w:szCs w:val="24"/>
        </w:rPr>
        <w:t>O</w:t>
      </w:r>
      <w:r w:rsidR="00250624">
        <w:rPr>
          <w:rFonts w:ascii="Times New Roman" w:hAnsi="Times New Roman" w:cs="Times New Roman"/>
          <w:sz w:val="24"/>
          <w:szCs w:val="24"/>
        </w:rPr>
        <w:t>becné zastupiteľstvo obce Košické Oľ</w:t>
      </w:r>
      <w:r w:rsidR="0037552F">
        <w:rPr>
          <w:rFonts w:ascii="Times New Roman" w:hAnsi="Times New Roman" w:cs="Times New Roman"/>
          <w:sz w:val="24"/>
          <w:szCs w:val="24"/>
        </w:rPr>
        <w:t>š</w:t>
      </w:r>
      <w:r w:rsidR="00250624">
        <w:rPr>
          <w:rFonts w:ascii="Times New Roman" w:hAnsi="Times New Roman" w:cs="Times New Roman"/>
          <w:sz w:val="24"/>
          <w:szCs w:val="24"/>
        </w:rPr>
        <w:t>any</w:t>
      </w:r>
      <w:r w:rsidRPr="001711FA">
        <w:rPr>
          <w:rFonts w:ascii="Times New Roman" w:hAnsi="Times New Roman" w:cs="Times New Roman"/>
          <w:sz w:val="24"/>
          <w:szCs w:val="24"/>
        </w:rPr>
        <w:t xml:space="preserve"> </w:t>
      </w:r>
      <w:r w:rsidRPr="00250624">
        <w:rPr>
          <w:rFonts w:ascii="Times New Roman" w:hAnsi="Times New Roman" w:cs="Times New Roman"/>
          <w:b/>
          <w:sz w:val="24"/>
          <w:szCs w:val="24"/>
        </w:rPr>
        <w:t>schvaľuje</w:t>
      </w:r>
      <w:r w:rsidRPr="001711FA">
        <w:rPr>
          <w:rFonts w:ascii="Times New Roman" w:hAnsi="Times New Roman" w:cs="Times New Roman"/>
          <w:sz w:val="24"/>
          <w:szCs w:val="24"/>
        </w:rPr>
        <w:t xml:space="preserve">  program rokovania OZ dňa  </w:t>
      </w:r>
      <w:r w:rsidR="00022E0A">
        <w:rPr>
          <w:rFonts w:ascii="Times New Roman" w:hAnsi="Times New Roman" w:cs="Times New Roman"/>
          <w:sz w:val="24"/>
          <w:szCs w:val="24"/>
        </w:rPr>
        <w:t>9.10.2019</w:t>
      </w:r>
    </w:p>
    <w:p w:rsidR="007A58C9" w:rsidRDefault="007A58C9" w:rsidP="007A58C9">
      <w:pPr>
        <w:spacing w:line="268" w:lineRule="exact"/>
        <w:rPr>
          <w:rFonts w:ascii="Times New Roman" w:eastAsia="Times New Roman" w:hAnsi="Times New Roman"/>
          <w:sz w:val="24"/>
        </w:rPr>
      </w:pPr>
    </w:p>
    <w:p w:rsidR="007A58C9" w:rsidRDefault="007A58C9" w:rsidP="007A58C9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Program:</w:t>
      </w:r>
    </w:p>
    <w:p w:rsidR="00022E0A" w:rsidRPr="00022E0A" w:rsidRDefault="00022E0A" w:rsidP="00022E0A">
      <w:pPr>
        <w:pStyle w:val="Bezriadkovani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22E0A">
        <w:rPr>
          <w:rFonts w:ascii="Times New Roman" w:hAnsi="Times New Roman" w:cs="Times New Roman"/>
          <w:sz w:val="24"/>
          <w:szCs w:val="24"/>
        </w:rPr>
        <w:t>Otvorenie</w:t>
      </w:r>
    </w:p>
    <w:p w:rsidR="00022E0A" w:rsidRPr="00022E0A" w:rsidRDefault="00022E0A" w:rsidP="00022E0A">
      <w:pPr>
        <w:pStyle w:val="Bezriadkovani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22E0A">
        <w:rPr>
          <w:rFonts w:ascii="Times New Roman" w:hAnsi="Times New Roman" w:cs="Times New Roman"/>
          <w:sz w:val="24"/>
          <w:szCs w:val="24"/>
        </w:rPr>
        <w:t xml:space="preserve">Ustanovenie  zapisovateľa a schválenie overovateľov zápisnice </w:t>
      </w:r>
    </w:p>
    <w:p w:rsidR="00022E0A" w:rsidRPr="00022E0A" w:rsidRDefault="00022E0A" w:rsidP="00022E0A">
      <w:pPr>
        <w:pStyle w:val="Bezriadkovani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22E0A">
        <w:rPr>
          <w:rFonts w:ascii="Times New Roman" w:hAnsi="Times New Roman" w:cs="Times New Roman"/>
          <w:sz w:val="24"/>
          <w:szCs w:val="24"/>
        </w:rPr>
        <w:t>Kontrola plnenia uznesení OZ od ostatného rokovania OZ“</w:t>
      </w:r>
    </w:p>
    <w:p w:rsidR="00022E0A" w:rsidRPr="00022E0A" w:rsidRDefault="00022E0A" w:rsidP="00022E0A">
      <w:pPr>
        <w:pStyle w:val="Bezriadkovani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22E0A">
        <w:rPr>
          <w:rFonts w:ascii="Times New Roman" w:hAnsi="Times New Roman" w:cs="Times New Roman"/>
          <w:sz w:val="24"/>
          <w:szCs w:val="24"/>
        </w:rPr>
        <w:t xml:space="preserve">Správa hlavnej kontrolórky z vykonanej kontroly </w:t>
      </w:r>
    </w:p>
    <w:p w:rsidR="00022E0A" w:rsidRPr="00022E0A" w:rsidRDefault="00022E0A" w:rsidP="00022E0A">
      <w:pPr>
        <w:pStyle w:val="Bezriadkovani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22E0A">
        <w:rPr>
          <w:rFonts w:ascii="Times New Roman" w:hAnsi="Times New Roman" w:cs="Times New Roman"/>
          <w:sz w:val="24"/>
          <w:szCs w:val="24"/>
        </w:rPr>
        <w:t xml:space="preserve">Vyhodnotenie DŇA obce konaného dňa 31.8.2019      </w:t>
      </w:r>
    </w:p>
    <w:p w:rsidR="00022E0A" w:rsidRPr="00022E0A" w:rsidRDefault="00022E0A" w:rsidP="00022E0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22E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22E0A">
        <w:rPr>
          <w:rFonts w:ascii="Times New Roman" w:hAnsi="Times New Roman" w:cs="Times New Roman"/>
          <w:sz w:val="24"/>
          <w:szCs w:val="24"/>
        </w:rPr>
        <w:t xml:space="preserve"> 6.</w:t>
      </w:r>
      <w:r w:rsidR="008E3A26">
        <w:rPr>
          <w:rFonts w:ascii="Times New Roman" w:hAnsi="Times New Roman" w:cs="Times New Roman"/>
          <w:sz w:val="24"/>
          <w:szCs w:val="24"/>
        </w:rPr>
        <w:t xml:space="preserve">  </w:t>
      </w:r>
      <w:r w:rsidRPr="00022E0A">
        <w:rPr>
          <w:rFonts w:ascii="Times New Roman" w:hAnsi="Times New Roman" w:cs="Times New Roman"/>
          <w:sz w:val="24"/>
          <w:szCs w:val="24"/>
        </w:rPr>
        <w:t xml:space="preserve"> Informácia o získaní dotácie z úradu vlády na rekonštrukciu </w:t>
      </w:r>
      <w:proofErr w:type="spellStart"/>
      <w:r w:rsidRPr="00022E0A">
        <w:rPr>
          <w:rFonts w:ascii="Times New Roman" w:hAnsi="Times New Roman" w:cs="Times New Roman"/>
          <w:sz w:val="24"/>
          <w:szCs w:val="24"/>
        </w:rPr>
        <w:t>OcÚ</w:t>
      </w:r>
      <w:proofErr w:type="spellEnd"/>
      <w:r w:rsidRPr="00022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E0A" w:rsidRPr="00022E0A" w:rsidRDefault="00022E0A" w:rsidP="00022E0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22E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22E0A">
        <w:rPr>
          <w:rFonts w:ascii="Times New Roman" w:hAnsi="Times New Roman" w:cs="Times New Roman"/>
          <w:sz w:val="24"/>
          <w:szCs w:val="24"/>
        </w:rPr>
        <w:t xml:space="preserve"> 7. </w:t>
      </w:r>
      <w:r w:rsidR="008E3A26">
        <w:rPr>
          <w:rFonts w:ascii="Times New Roman" w:hAnsi="Times New Roman" w:cs="Times New Roman"/>
          <w:sz w:val="24"/>
          <w:szCs w:val="24"/>
        </w:rPr>
        <w:t xml:space="preserve">  </w:t>
      </w:r>
      <w:r w:rsidRPr="00022E0A">
        <w:rPr>
          <w:rFonts w:ascii="Times New Roman" w:hAnsi="Times New Roman" w:cs="Times New Roman"/>
          <w:sz w:val="24"/>
          <w:szCs w:val="24"/>
        </w:rPr>
        <w:t xml:space="preserve">Informácia o podaných projektoch – Eurofondy </w:t>
      </w:r>
    </w:p>
    <w:p w:rsidR="00022E0A" w:rsidRPr="00022E0A" w:rsidRDefault="00022E0A" w:rsidP="00022E0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22E0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22E0A">
        <w:rPr>
          <w:rFonts w:ascii="Times New Roman" w:hAnsi="Times New Roman" w:cs="Times New Roman"/>
          <w:sz w:val="24"/>
          <w:szCs w:val="24"/>
        </w:rPr>
        <w:t xml:space="preserve">8. </w:t>
      </w:r>
      <w:r w:rsidR="008E3A26">
        <w:rPr>
          <w:rFonts w:ascii="Times New Roman" w:hAnsi="Times New Roman" w:cs="Times New Roman"/>
          <w:sz w:val="24"/>
          <w:szCs w:val="24"/>
        </w:rPr>
        <w:t xml:space="preserve">  </w:t>
      </w:r>
      <w:r w:rsidRPr="00022E0A">
        <w:rPr>
          <w:rFonts w:ascii="Times New Roman" w:hAnsi="Times New Roman" w:cs="Times New Roman"/>
          <w:sz w:val="24"/>
          <w:szCs w:val="24"/>
        </w:rPr>
        <w:t>Komunitné centrum – informácia o stave</w:t>
      </w:r>
    </w:p>
    <w:p w:rsidR="00022E0A" w:rsidRPr="00022E0A" w:rsidRDefault="00022E0A" w:rsidP="00022E0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22E0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22E0A">
        <w:rPr>
          <w:rFonts w:ascii="Times New Roman" w:hAnsi="Times New Roman" w:cs="Times New Roman"/>
          <w:sz w:val="24"/>
          <w:szCs w:val="24"/>
        </w:rPr>
        <w:t>9.</w:t>
      </w:r>
      <w:r w:rsidR="008E3A2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22E0A">
        <w:rPr>
          <w:rFonts w:ascii="Times New Roman" w:hAnsi="Times New Roman" w:cs="Times New Roman"/>
          <w:sz w:val="24"/>
          <w:szCs w:val="24"/>
        </w:rPr>
        <w:t>Prejednanie</w:t>
      </w:r>
      <w:proofErr w:type="spellEnd"/>
      <w:r w:rsidRPr="00022E0A">
        <w:rPr>
          <w:rFonts w:ascii="Times New Roman" w:hAnsi="Times New Roman" w:cs="Times New Roman"/>
          <w:sz w:val="24"/>
          <w:szCs w:val="24"/>
        </w:rPr>
        <w:t xml:space="preserve"> ponuky Prima banky na úver po dobu 10 rokov</w:t>
      </w:r>
    </w:p>
    <w:p w:rsidR="00022E0A" w:rsidRDefault="00022E0A" w:rsidP="00022E0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22E0A">
        <w:rPr>
          <w:rFonts w:ascii="Times New Roman" w:hAnsi="Times New Roman" w:cs="Times New Roman"/>
          <w:sz w:val="24"/>
          <w:szCs w:val="24"/>
        </w:rPr>
        <w:lastRenderedPageBreak/>
        <w:t xml:space="preserve">10. Darovanie pozemku ( vrátenie ) Jolane </w:t>
      </w:r>
      <w:proofErr w:type="spellStart"/>
      <w:r w:rsidRPr="00022E0A">
        <w:rPr>
          <w:rFonts w:ascii="Times New Roman" w:hAnsi="Times New Roman" w:cs="Times New Roman"/>
          <w:sz w:val="24"/>
          <w:szCs w:val="24"/>
        </w:rPr>
        <w:t>Kmecovej</w:t>
      </w:r>
      <w:proofErr w:type="spellEnd"/>
      <w:r w:rsidRPr="00022E0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022E0A">
        <w:rPr>
          <w:rFonts w:ascii="Times New Roman" w:hAnsi="Times New Roman" w:cs="Times New Roman"/>
          <w:sz w:val="24"/>
          <w:szCs w:val="24"/>
        </w:rPr>
        <w:t>Byster</w:t>
      </w:r>
      <w:proofErr w:type="spellEnd"/>
      <w:r w:rsidRPr="00022E0A">
        <w:rPr>
          <w:rFonts w:ascii="Times New Roman" w:hAnsi="Times New Roman" w:cs="Times New Roman"/>
          <w:sz w:val="24"/>
          <w:szCs w:val="24"/>
        </w:rPr>
        <w:t xml:space="preserve"> 116 -dedičke po nebohej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22E0A" w:rsidRDefault="00022E0A" w:rsidP="00022E0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22E0A">
        <w:rPr>
          <w:rFonts w:ascii="Times New Roman" w:hAnsi="Times New Roman" w:cs="Times New Roman"/>
          <w:sz w:val="24"/>
          <w:szCs w:val="24"/>
        </w:rPr>
        <w:t xml:space="preserve">Anne </w:t>
      </w:r>
      <w:r w:rsidR="00725C89">
        <w:rPr>
          <w:rFonts w:ascii="Times New Roman" w:hAnsi="Times New Roman" w:cs="Times New Roman"/>
          <w:sz w:val="24"/>
          <w:szCs w:val="24"/>
        </w:rPr>
        <w:t>Mikovej</w:t>
      </w:r>
      <w:r w:rsidRPr="00022E0A">
        <w:rPr>
          <w:rFonts w:ascii="Times New Roman" w:hAnsi="Times New Roman" w:cs="Times New Roman"/>
          <w:sz w:val="24"/>
          <w:szCs w:val="24"/>
        </w:rPr>
        <w:t xml:space="preserve"> ( pozemok – orná pôda vo výmere 2.722,- m2 nachádzajúca sa pod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2E0A" w:rsidRPr="00022E0A" w:rsidRDefault="00022E0A" w:rsidP="00022E0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22E0A">
        <w:rPr>
          <w:rFonts w:ascii="Times New Roman" w:hAnsi="Times New Roman" w:cs="Times New Roman"/>
          <w:sz w:val="24"/>
          <w:szCs w:val="24"/>
        </w:rPr>
        <w:t>plánovanou výstavbou skládky odpadov )</w:t>
      </w:r>
    </w:p>
    <w:p w:rsidR="00022E0A" w:rsidRPr="00022E0A" w:rsidRDefault="00022E0A" w:rsidP="00022E0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22E0A">
        <w:rPr>
          <w:rFonts w:ascii="Times New Roman" w:hAnsi="Times New Roman" w:cs="Times New Roman"/>
          <w:sz w:val="24"/>
          <w:szCs w:val="24"/>
        </w:rPr>
        <w:t>11. Úprava rozpočtu – rozpočtové opatrenie č. 4/2019</w:t>
      </w:r>
    </w:p>
    <w:p w:rsidR="00022E0A" w:rsidRPr="00022E0A" w:rsidRDefault="00022E0A" w:rsidP="00022E0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22E0A">
        <w:rPr>
          <w:rFonts w:ascii="Times New Roman" w:hAnsi="Times New Roman" w:cs="Times New Roman"/>
          <w:sz w:val="24"/>
          <w:szCs w:val="24"/>
        </w:rPr>
        <w:t>12. Dodatok č.2 k VZN 1/2011 – určenie výšky stravného v ŠJ pri MŠ v Košických Oľšanoch</w:t>
      </w:r>
    </w:p>
    <w:p w:rsidR="00022E0A" w:rsidRPr="00022E0A" w:rsidRDefault="00022E0A" w:rsidP="00022E0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22E0A">
        <w:rPr>
          <w:rFonts w:ascii="Times New Roman" w:hAnsi="Times New Roman" w:cs="Times New Roman"/>
          <w:sz w:val="24"/>
          <w:szCs w:val="24"/>
        </w:rPr>
        <w:t xml:space="preserve">13. Sťažnosti – komisia pre verejný poriadok    </w:t>
      </w:r>
    </w:p>
    <w:p w:rsidR="00022E0A" w:rsidRPr="00022E0A" w:rsidRDefault="00022E0A" w:rsidP="00022E0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22E0A">
        <w:rPr>
          <w:rFonts w:ascii="Times New Roman" w:hAnsi="Times New Roman" w:cs="Times New Roman"/>
          <w:sz w:val="24"/>
          <w:szCs w:val="24"/>
        </w:rPr>
        <w:t xml:space="preserve">14. Posedenie pre dôchodcov – príprava </w:t>
      </w:r>
    </w:p>
    <w:p w:rsidR="00022E0A" w:rsidRPr="00022E0A" w:rsidRDefault="00022E0A" w:rsidP="00022E0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22E0A">
        <w:rPr>
          <w:rFonts w:ascii="Times New Roman" w:hAnsi="Times New Roman" w:cs="Times New Roman"/>
          <w:sz w:val="24"/>
          <w:szCs w:val="24"/>
        </w:rPr>
        <w:t xml:space="preserve">15. Rôzne </w:t>
      </w:r>
    </w:p>
    <w:p w:rsidR="00022E0A" w:rsidRPr="00022E0A" w:rsidRDefault="00022E0A" w:rsidP="00022E0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22E0A">
        <w:rPr>
          <w:rFonts w:ascii="Times New Roman" w:hAnsi="Times New Roman" w:cs="Times New Roman"/>
          <w:sz w:val="24"/>
          <w:szCs w:val="24"/>
        </w:rPr>
        <w:t>16. Diskusia</w:t>
      </w:r>
    </w:p>
    <w:p w:rsidR="00022E0A" w:rsidRPr="00022E0A" w:rsidRDefault="00022E0A" w:rsidP="00022E0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22E0A">
        <w:rPr>
          <w:rFonts w:ascii="Times New Roman" w:hAnsi="Times New Roman" w:cs="Times New Roman"/>
          <w:sz w:val="24"/>
          <w:szCs w:val="24"/>
        </w:rPr>
        <w:t xml:space="preserve">17. Prijatie uznesení   </w:t>
      </w:r>
    </w:p>
    <w:p w:rsidR="00022E0A" w:rsidRPr="00022E0A" w:rsidRDefault="00022E0A" w:rsidP="00022E0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22E0A">
        <w:rPr>
          <w:rFonts w:ascii="Times New Roman" w:hAnsi="Times New Roman" w:cs="Times New Roman"/>
          <w:sz w:val="24"/>
          <w:szCs w:val="24"/>
        </w:rPr>
        <w:t xml:space="preserve">18. Záver       </w:t>
      </w:r>
    </w:p>
    <w:p w:rsidR="00314188" w:rsidRPr="00417BD5" w:rsidRDefault="00314188" w:rsidP="00022E0A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7A58C9" w:rsidRPr="00417BD5" w:rsidRDefault="007A58C9" w:rsidP="007A58C9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r w:rsidRPr="00417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8C9" w:rsidRDefault="007A58C9" w:rsidP="007A58C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A58C9" w:rsidRDefault="007A58C9" w:rsidP="007A58C9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Hlasovanie: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700"/>
        <w:gridCol w:w="6940"/>
      </w:tblGrid>
      <w:tr w:rsidR="007A58C9" w:rsidTr="00F7206A">
        <w:trPr>
          <w:trHeight w:val="26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7A58C9" w:rsidP="00F7206A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Za: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AF042F" w:rsidP="00F7206A">
            <w:pPr>
              <w:spacing w:line="265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7A58C9" w:rsidP="00AF042F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Mgr. Beáta Horváthová, Mgr. Eleonóra Dančová, , Marcel Eperješi, , Ing. Peter Nagy, </w:t>
            </w:r>
            <w:r w:rsidR="0009361C">
              <w:rPr>
                <w:rFonts w:ascii="Times New Roman" w:eastAsia="Times New Roman" w:hAnsi="Times New Roman"/>
                <w:sz w:val="24"/>
              </w:rPr>
              <w:t>Ing.</w:t>
            </w:r>
            <w:r>
              <w:rPr>
                <w:rFonts w:ascii="Times New Roman" w:eastAsia="Times New Roman" w:hAnsi="Times New Roman"/>
                <w:sz w:val="24"/>
              </w:rPr>
              <w:t xml:space="preserve"> Peter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Štovčik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Pavol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Pančišin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Róbert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Oždáni</w:t>
            </w:r>
            <w:proofErr w:type="spellEnd"/>
            <w:r w:rsidR="00EB6804">
              <w:rPr>
                <w:rFonts w:ascii="Times New Roman" w:eastAsia="Times New Roman" w:hAnsi="Times New Roman"/>
                <w:sz w:val="24"/>
              </w:rPr>
              <w:t>, Ing. Ján Stanislav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7A58C9" w:rsidTr="00F7206A">
        <w:trPr>
          <w:trHeight w:val="27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7A58C9" w:rsidP="00F720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7A58C9" w:rsidP="00F720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7A58C9" w:rsidP="00F7206A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A58C9" w:rsidTr="00F7206A">
        <w:trPr>
          <w:trHeight w:val="27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7A58C9" w:rsidP="00F7206A">
            <w:pPr>
              <w:spacing w:line="267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Proti: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7A58C9" w:rsidP="00F7206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7A58C9" w:rsidP="00F7206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A58C9" w:rsidTr="00F7206A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7A58C9" w:rsidP="00F7206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Zdržal sa: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7A58C9" w:rsidP="00F7206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7A58C9" w:rsidP="00F7206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A58C9" w:rsidTr="00F7206A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7A58C9" w:rsidP="00F7206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Neprítomný: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AF042F" w:rsidP="00F7206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8C9" w:rsidRDefault="00AF042F" w:rsidP="00F7206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Roman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Knap</w:t>
            </w:r>
            <w:proofErr w:type="spellEnd"/>
          </w:p>
        </w:tc>
      </w:tr>
    </w:tbl>
    <w:p w:rsidR="007A58C9" w:rsidRDefault="007A58C9" w:rsidP="007A58C9">
      <w:pPr>
        <w:spacing w:line="200" w:lineRule="exact"/>
        <w:rPr>
          <w:rFonts w:ascii="Times New Roman" w:eastAsia="Times New Roman" w:hAnsi="Times New Roman"/>
        </w:rPr>
      </w:pPr>
    </w:p>
    <w:p w:rsidR="007A58C9" w:rsidRDefault="007A58C9" w:rsidP="007A58C9">
      <w:pPr>
        <w:spacing w:line="342" w:lineRule="exact"/>
        <w:rPr>
          <w:rFonts w:ascii="Times New Roman" w:eastAsia="Times New Roman" w:hAnsi="Times New Roman"/>
        </w:rPr>
      </w:pPr>
    </w:p>
    <w:p w:rsidR="000F3BD2" w:rsidRDefault="000F3BD2" w:rsidP="007A58C9">
      <w:pPr>
        <w:spacing w:line="342" w:lineRule="exact"/>
        <w:rPr>
          <w:rFonts w:ascii="Times New Roman" w:eastAsia="Times New Roman" w:hAnsi="Times New Roman"/>
        </w:rPr>
      </w:pPr>
    </w:p>
    <w:p w:rsidR="000F3BD2" w:rsidRDefault="000F3BD2" w:rsidP="007A58C9">
      <w:pPr>
        <w:spacing w:line="342" w:lineRule="exact"/>
        <w:rPr>
          <w:rFonts w:ascii="Times New Roman" w:eastAsia="Times New Roman" w:hAnsi="Times New Roman"/>
        </w:rPr>
      </w:pPr>
    </w:p>
    <w:p w:rsidR="000F3BD2" w:rsidRDefault="000F3BD2" w:rsidP="007A58C9">
      <w:pPr>
        <w:spacing w:line="342" w:lineRule="exact"/>
        <w:rPr>
          <w:rFonts w:ascii="Times New Roman" w:eastAsia="Times New Roman" w:hAnsi="Times New Roman"/>
        </w:rPr>
      </w:pPr>
    </w:p>
    <w:p w:rsidR="00314188" w:rsidRDefault="00314188" w:rsidP="00314188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31724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711FA">
        <w:rPr>
          <w:rFonts w:ascii="Times New Roman" w:hAnsi="Times New Roman" w:cs="Times New Roman"/>
          <w:b/>
          <w:sz w:val="24"/>
          <w:szCs w:val="24"/>
        </w:rPr>
        <w:t>Uznesenie č.</w:t>
      </w:r>
      <w:r w:rsidR="00B17EDC">
        <w:rPr>
          <w:rFonts w:ascii="Times New Roman" w:hAnsi="Times New Roman" w:cs="Times New Roman"/>
          <w:b/>
          <w:sz w:val="24"/>
          <w:szCs w:val="24"/>
        </w:rPr>
        <w:t xml:space="preserve"> 70</w:t>
      </w:r>
    </w:p>
    <w:p w:rsidR="0031724A" w:rsidRDefault="0031724A" w:rsidP="00314188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3:</w:t>
      </w:r>
    </w:p>
    <w:p w:rsidR="00314188" w:rsidRDefault="00314188" w:rsidP="0031418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4188" w:rsidRPr="00314188" w:rsidRDefault="00314188" w:rsidP="00EB6804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Kontrola plnenia uznesení</w:t>
      </w:r>
      <w:r w:rsidRPr="00D900BF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</w:t>
      </w:r>
    </w:p>
    <w:p w:rsidR="00314188" w:rsidRDefault="00314188" w:rsidP="00314188">
      <w:pPr>
        <w:spacing w:line="228" w:lineRule="exact"/>
        <w:rPr>
          <w:rFonts w:ascii="Times New Roman" w:eastAsia="Times New Roman" w:hAnsi="Times New Roman"/>
        </w:rPr>
      </w:pPr>
    </w:p>
    <w:p w:rsidR="00314188" w:rsidRDefault="00314188" w:rsidP="0031418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Obecné zastupiteľstvo </w:t>
      </w:r>
      <w:r w:rsidR="00EB6804">
        <w:rPr>
          <w:rFonts w:ascii="Times New Roman" w:eastAsia="Times New Roman" w:hAnsi="Times New Roman"/>
          <w:sz w:val="24"/>
        </w:rPr>
        <w:t>o</w:t>
      </w:r>
      <w:r>
        <w:rPr>
          <w:rFonts w:ascii="Times New Roman" w:eastAsia="Times New Roman" w:hAnsi="Times New Roman"/>
          <w:sz w:val="24"/>
        </w:rPr>
        <w:t>bce Košické Oľšany</w:t>
      </w:r>
    </w:p>
    <w:p w:rsidR="00314188" w:rsidRDefault="00314188" w:rsidP="00314188">
      <w:pPr>
        <w:spacing w:line="5" w:lineRule="exact"/>
        <w:rPr>
          <w:rFonts w:ascii="Times New Roman" w:eastAsia="Times New Roman" w:hAnsi="Times New Roman"/>
        </w:rPr>
      </w:pPr>
    </w:p>
    <w:p w:rsidR="00314188" w:rsidRDefault="00314188" w:rsidP="00314188">
      <w:pPr>
        <w:tabs>
          <w:tab w:val="left" w:pos="920"/>
          <w:tab w:val="left" w:pos="1420"/>
        </w:tabs>
        <w:spacing w:line="0" w:lineRule="atLeas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4"/>
        </w:rPr>
        <w:t>b e r i e</w:t>
      </w:r>
      <w:r>
        <w:rPr>
          <w:rFonts w:ascii="Times New Roman" w:eastAsia="Times New Roman" w:hAnsi="Times New Roman"/>
          <w:b/>
          <w:sz w:val="24"/>
        </w:rPr>
        <w:tab/>
        <w:t>n 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3"/>
        </w:rPr>
        <w:t>v e d o m i e</w:t>
      </w:r>
    </w:p>
    <w:p w:rsidR="003C3B48" w:rsidRDefault="003C3B48" w:rsidP="003C3B4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informáciu o plnení uznesení zo zasadnutia OZ.</w:t>
      </w:r>
    </w:p>
    <w:p w:rsidR="00314188" w:rsidRDefault="00314188" w:rsidP="0031418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r w:rsidRPr="001711F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B4B2E" w:rsidRDefault="002B4B2E" w:rsidP="0031418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F3BD2" w:rsidRDefault="000F3BD2" w:rsidP="0031418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F3BD2" w:rsidRDefault="000F3BD2" w:rsidP="0031418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F3BD2" w:rsidRDefault="000F3BD2" w:rsidP="0031418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17EDC" w:rsidRDefault="00B17EDC" w:rsidP="00B17EDC">
      <w:pPr>
        <w:rPr>
          <w:rFonts w:ascii="Times New Roman" w:hAnsi="Times New Roman" w:cs="Times New Roman"/>
          <w:sz w:val="24"/>
          <w:szCs w:val="24"/>
        </w:rPr>
      </w:pPr>
    </w:p>
    <w:p w:rsidR="00B17EDC" w:rsidRDefault="00B17EDC" w:rsidP="00B17ED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700"/>
        <w:gridCol w:w="6940"/>
      </w:tblGrid>
      <w:tr w:rsidR="00B17EDC" w:rsidTr="0031724A">
        <w:trPr>
          <w:trHeight w:val="26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7EDC" w:rsidRDefault="00B17EDC" w:rsidP="0031724A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Za: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7EDC" w:rsidRDefault="00B17EDC" w:rsidP="0031724A">
            <w:pPr>
              <w:spacing w:line="265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7EDC" w:rsidRDefault="00B17EDC" w:rsidP="0031724A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7EDC" w:rsidTr="0031724A">
        <w:trPr>
          <w:trHeight w:val="27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7EDC" w:rsidRDefault="00B17EDC" w:rsidP="003172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7EDC" w:rsidRDefault="00B17EDC" w:rsidP="003172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7EDC" w:rsidRDefault="00B17EDC" w:rsidP="0031724A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17EDC" w:rsidTr="0031724A">
        <w:trPr>
          <w:trHeight w:val="27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7EDC" w:rsidRDefault="00B17EDC" w:rsidP="0031724A">
            <w:pPr>
              <w:spacing w:line="267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Proti: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7EDC" w:rsidRDefault="00B17EDC" w:rsidP="0031724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7EDC" w:rsidRDefault="00B17EDC" w:rsidP="0031724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17EDC" w:rsidTr="0031724A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7EDC" w:rsidRDefault="00B17EDC" w:rsidP="0031724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Zdržal sa: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7EDC" w:rsidRDefault="00B17EDC" w:rsidP="0031724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7EDC" w:rsidRDefault="00B17EDC" w:rsidP="0031724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17EDC" w:rsidTr="0031724A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7EDC" w:rsidRDefault="00B17EDC" w:rsidP="0031724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Neprítomný: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7EDC" w:rsidRDefault="00B17EDC" w:rsidP="0031724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7EDC" w:rsidRDefault="00C91A5F" w:rsidP="00C91A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Roman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Knap</w:t>
            </w:r>
            <w:proofErr w:type="spellEnd"/>
          </w:p>
        </w:tc>
      </w:tr>
    </w:tbl>
    <w:p w:rsidR="000F3BD2" w:rsidRDefault="000F3BD2" w:rsidP="0031418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22E0A" w:rsidRDefault="00022E0A" w:rsidP="0031418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F3BD2" w:rsidRDefault="000F3BD2" w:rsidP="0031418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7206A" w:rsidRPr="001711FA" w:rsidRDefault="00F7206A" w:rsidP="0031418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61F65" w:rsidRDefault="007A632D" w:rsidP="00022E0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2B4B2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022E0A" w:rsidRDefault="00061F65" w:rsidP="00022E0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</w:t>
      </w:r>
      <w:r w:rsidR="002B4B2E" w:rsidRPr="001711FA">
        <w:rPr>
          <w:rFonts w:ascii="Times New Roman" w:hAnsi="Times New Roman" w:cs="Times New Roman"/>
          <w:b/>
          <w:sz w:val="24"/>
          <w:szCs w:val="24"/>
        </w:rPr>
        <w:t>Uznesenie č.</w:t>
      </w:r>
      <w:r w:rsidR="00B17EDC">
        <w:rPr>
          <w:rFonts w:ascii="Times New Roman" w:hAnsi="Times New Roman" w:cs="Times New Roman"/>
          <w:b/>
          <w:sz w:val="24"/>
          <w:szCs w:val="24"/>
        </w:rPr>
        <w:t xml:space="preserve"> 71</w:t>
      </w:r>
    </w:p>
    <w:p w:rsidR="007A632D" w:rsidRDefault="007A632D" w:rsidP="00022E0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4: </w:t>
      </w:r>
    </w:p>
    <w:p w:rsidR="002B4B2E" w:rsidRPr="00022E0A" w:rsidRDefault="00022E0A" w:rsidP="00022E0A">
      <w:pPr>
        <w:pStyle w:val="Bezriadkovania"/>
        <w:rPr>
          <w:rFonts w:ascii="Arial" w:hAnsi="Arial"/>
          <w:b/>
          <w:sz w:val="22"/>
          <w:szCs w:val="22"/>
        </w:rPr>
      </w:pPr>
      <w:r w:rsidRPr="00022E0A">
        <w:rPr>
          <w:rFonts w:ascii="Times New Roman" w:hAnsi="Times New Roman" w:cs="Times New Roman"/>
          <w:b/>
          <w:sz w:val="24"/>
          <w:szCs w:val="24"/>
        </w:rPr>
        <w:t xml:space="preserve">Správa hlavnej kontrolórky </w:t>
      </w:r>
      <w:r w:rsidR="000F3BD2" w:rsidRPr="00022E0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B4B2E" w:rsidRDefault="002B4B2E">
      <w:pPr>
        <w:rPr>
          <w:rFonts w:ascii="Times New Roman" w:hAnsi="Times New Roman" w:cs="Times New Roman"/>
          <w:sz w:val="24"/>
          <w:szCs w:val="24"/>
        </w:rPr>
      </w:pPr>
    </w:p>
    <w:p w:rsidR="002B4B2E" w:rsidRDefault="00022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obce Košické Oľšany </w:t>
      </w:r>
      <w:r w:rsidRPr="00022E0A">
        <w:rPr>
          <w:rFonts w:ascii="Times New Roman" w:hAnsi="Times New Roman" w:cs="Times New Roman"/>
          <w:b/>
          <w:sz w:val="24"/>
          <w:szCs w:val="24"/>
        </w:rPr>
        <w:t>berie na vedomie</w:t>
      </w:r>
      <w:r>
        <w:rPr>
          <w:rFonts w:ascii="Times New Roman" w:hAnsi="Times New Roman" w:cs="Times New Roman"/>
          <w:sz w:val="24"/>
          <w:szCs w:val="24"/>
        </w:rPr>
        <w:t xml:space="preserve"> správu hlavnej kontrolórky z vykonanej kontroly</w:t>
      </w:r>
      <w:r w:rsidR="00A70615">
        <w:rPr>
          <w:rFonts w:ascii="Times New Roman" w:hAnsi="Times New Roman" w:cs="Times New Roman"/>
          <w:sz w:val="24"/>
          <w:szCs w:val="24"/>
        </w:rPr>
        <w:t xml:space="preserve"> podľa plánu kontrol – č.6/2019 kontrola zatrieďovania pracovníkov odmeňovaných vo verejnej správe v zmysle zákona č. 553/2003 Z.</w:t>
      </w:r>
      <w:r w:rsidR="00C91A5F">
        <w:rPr>
          <w:rFonts w:ascii="Times New Roman" w:hAnsi="Times New Roman" w:cs="Times New Roman"/>
          <w:sz w:val="24"/>
          <w:szCs w:val="24"/>
        </w:rPr>
        <w:t xml:space="preserve"> </w:t>
      </w:r>
      <w:r w:rsidR="00A70615">
        <w:rPr>
          <w:rFonts w:ascii="Times New Roman" w:hAnsi="Times New Roman" w:cs="Times New Roman"/>
          <w:sz w:val="24"/>
          <w:szCs w:val="24"/>
        </w:rPr>
        <w:t>z. v</w:t>
      </w:r>
      <w:r w:rsidR="00C91A5F">
        <w:rPr>
          <w:rFonts w:ascii="Times New Roman" w:hAnsi="Times New Roman" w:cs="Times New Roman"/>
          <w:sz w:val="24"/>
          <w:szCs w:val="24"/>
        </w:rPr>
        <w:t> </w:t>
      </w:r>
      <w:r w:rsidR="00A70615">
        <w:rPr>
          <w:rFonts w:ascii="Times New Roman" w:hAnsi="Times New Roman" w:cs="Times New Roman"/>
          <w:sz w:val="24"/>
          <w:szCs w:val="24"/>
        </w:rPr>
        <w:t>z</w:t>
      </w:r>
      <w:r w:rsidR="00C91A5F">
        <w:rPr>
          <w:rFonts w:ascii="Times New Roman" w:hAnsi="Times New Roman" w:cs="Times New Roman"/>
          <w:sz w:val="24"/>
          <w:szCs w:val="24"/>
        </w:rPr>
        <w:t xml:space="preserve"> </w:t>
      </w:r>
      <w:r w:rsidR="00A70615">
        <w:rPr>
          <w:rFonts w:ascii="Times New Roman" w:hAnsi="Times New Roman" w:cs="Times New Roman"/>
          <w:sz w:val="24"/>
          <w:szCs w:val="24"/>
        </w:rPr>
        <w:t>.n</w:t>
      </w:r>
      <w:r w:rsidR="00C91A5F">
        <w:rPr>
          <w:rFonts w:ascii="Times New Roman" w:hAnsi="Times New Roman" w:cs="Times New Roman"/>
          <w:sz w:val="24"/>
          <w:szCs w:val="24"/>
        </w:rPr>
        <w:t xml:space="preserve"> </w:t>
      </w:r>
      <w:r w:rsidR="00A70615">
        <w:rPr>
          <w:rFonts w:ascii="Times New Roman" w:hAnsi="Times New Roman" w:cs="Times New Roman"/>
          <w:sz w:val="24"/>
          <w:szCs w:val="24"/>
        </w:rPr>
        <w:t xml:space="preserve">.p. – písomný dokument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B2E" w:rsidRDefault="002B4B2E">
      <w:pPr>
        <w:rPr>
          <w:rFonts w:ascii="Times New Roman" w:hAnsi="Times New Roman" w:cs="Times New Roman"/>
          <w:sz w:val="24"/>
          <w:szCs w:val="24"/>
        </w:rPr>
      </w:pPr>
    </w:p>
    <w:p w:rsidR="002B4B2E" w:rsidRDefault="002B4B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700"/>
        <w:gridCol w:w="6940"/>
      </w:tblGrid>
      <w:tr w:rsidR="002B4B2E" w:rsidTr="00F7206A">
        <w:trPr>
          <w:trHeight w:val="26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Za: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3C5D01">
            <w:pPr>
              <w:spacing w:line="265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09361C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4B2E" w:rsidTr="00F7206A">
        <w:trPr>
          <w:trHeight w:val="27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B17EDC" w:rsidP="00061F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4B2E" w:rsidTr="00F7206A">
        <w:trPr>
          <w:trHeight w:val="27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67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Proti: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B4B2E" w:rsidTr="00F7206A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Zdržal sa: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B4B2E" w:rsidTr="00F7206A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Neprítomný: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C91A5F" w:rsidP="00F7206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Roman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Knap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 xml:space="preserve"> </w:t>
            </w:r>
          </w:p>
        </w:tc>
      </w:tr>
    </w:tbl>
    <w:p w:rsidR="00BB4A5A" w:rsidRDefault="00BB4A5A"/>
    <w:p w:rsidR="00BB4A5A" w:rsidRDefault="00BB4A5A"/>
    <w:p w:rsidR="00F7206A" w:rsidRPr="00082E24" w:rsidRDefault="00F7206A">
      <w:pPr>
        <w:rPr>
          <w:rFonts w:ascii="Times New Roman" w:hAnsi="Times New Roman" w:cs="Times New Roman"/>
          <w:b/>
          <w:sz w:val="24"/>
          <w:szCs w:val="24"/>
        </w:rPr>
      </w:pPr>
      <w:r w:rsidRPr="00082E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4A5A" w:rsidRDefault="00BB4A5A"/>
    <w:p w:rsidR="002B4B2E" w:rsidRDefault="0031724A" w:rsidP="002B4B2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</w:t>
      </w:r>
      <w:r w:rsidR="00082E24">
        <w:t xml:space="preserve"> </w:t>
      </w:r>
      <w:r w:rsidR="002B4B2E">
        <w:t xml:space="preserve">  </w:t>
      </w:r>
      <w:r w:rsidR="00082E24">
        <w:t xml:space="preserve">  </w:t>
      </w:r>
      <w:r w:rsidR="00F7206A">
        <w:t xml:space="preserve"> </w:t>
      </w:r>
      <w:r w:rsidR="002B4B2E">
        <w:t xml:space="preserve">            </w:t>
      </w:r>
      <w:r w:rsidR="003B15A7">
        <w:t xml:space="preserve">                                 </w:t>
      </w:r>
      <w:r w:rsidR="002B4B2E">
        <w:t xml:space="preserve">    </w:t>
      </w:r>
      <w:r w:rsidR="002B4B2E" w:rsidRPr="001711FA">
        <w:rPr>
          <w:rFonts w:ascii="Times New Roman" w:hAnsi="Times New Roman" w:cs="Times New Roman"/>
          <w:b/>
          <w:sz w:val="24"/>
          <w:szCs w:val="24"/>
        </w:rPr>
        <w:t>Uznesenie č.</w:t>
      </w:r>
      <w:r w:rsidR="00B17EDC">
        <w:rPr>
          <w:rFonts w:ascii="Times New Roman" w:hAnsi="Times New Roman" w:cs="Times New Roman"/>
          <w:b/>
          <w:sz w:val="24"/>
          <w:szCs w:val="24"/>
        </w:rPr>
        <w:t xml:space="preserve"> 72</w:t>
      </w:r>
    </w:p>
    <w:p w:rsidR="0031724A" w:rsidRPr="001711FA" w:rsidRDefault="0031724A" w:rsidP="002B4B2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5: </w:t>
      </w:r>
    </w:p>
    <w:p w:rsidR="002B4B2E" w:rsidRDefault="00022E0A">
      <w:pPr>
        <w:rPr>
          <w:rFonts w:ascii="Times New Roman" w:hAnsi="Times New Roman" w:cs="Times New Roman"/>
          <w:b/>
          <w:sz w:val="24"/>
          <w:szCs w:val="24"/>
        </w:rPr>
      </w:pPr>
      <w:r w:rsidRPr="00022E0A">
        <w:rPr>
          <w:rFonts w:ascii="Times New Roman" w:hAnsi="Times New Roman" w:cs="Times New Roman"/>
          <w:b/>
          <w:sz w:val="24"/>
          <w:szCs w:val="24"/>
        </w:rPr>
        <w:t>Vyhodnotenie dňa obce 31.8.2019</w:t>
      </w:r>
    </w:p>
    <w:p w:rsidR="00022E0A" w:rsidRPr="00022E0A" w:rsidRDefault="00022E0A">
      <w:pPr>
        <w:rPr>
          <w:rFonts w:ascii="Times New Roman" w:hAnsi="Times New Roman" w:cs="Times New Roman"/>
          <w:b/>
          <w:sz w:val="24"/>
          <w:szCs w:val="24"/>
        </w:rPr>
      </w:pPr>
    </w:p>
    <w:p w:rsidR="002B4B2E" w:rsidRDefault="00F26BD7" w:rsidP="003B15A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B15A7">
        <w:rPr>
          <w:rFonts w:ascii="Times New Roman" w:hAnsi="Times New Roman" w:cs="Times New Roman"/>
          <w:sz w:val="24"/>
          <w:szCs w:val="24"/>
        </w:rPr>
        <w:t>becné zastupiteľstvo obce Košické Oľšany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383">
        <w:rPr>
          <w:rFonts w:ascii="Times New Roman" w:hAnsi="Times New Roman" w:cs="Times New Roman"/>
          <w:b/>
          <w:sz w:val="24"/>
          <w:szCs w:val="24"/>
        </w:rPr>
        <w:t>berie na vedomie</w:t>
      </w:r>
      <w:r>
        <w:rPr>
          <w:rFonts w:ascii="Times New Roman" w:hAnsi="Times New Roman" w:cs="Times New Roman"/>
          <w:sz w:val="24"/>
          <w:szCs w:val="24"/>
        </w:rPr>
        <w:t xml:space="preserve"> informácie starostu </w:t>
      </w:r>
      <w:r w:rsidR="00A70615">
        <w:rPr>
          <w:rFonts w:ascii="Times New Roman" w:hAnsi="Times New Roman" w:cs="Times New Roman"/>
          <w:sz w:val="24"/>
          <w:szCs w:val="24"/>
        </w:rPr>
        <w:t>vo veci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B2E" w:rsidRDefault="00022E0A">
      <w:pPr>
        <w:rPr>
          <w:rFonts w:ascii="Times New Roman" w:hAnsi="Times New Roman" w:cs="Times New Roman"/>
          <w:sz w:val="24"/>
          <w:szCs w:val="24"/>
        </w:rPr>
      </w:pPr>
      <w:r w:rsidRPr="00B17EDC">
        <w:rPr>
          <w:rFonts w:ascii="Times New Roman" w:hAnsi="Times New Roman" w:cs="Times New Roman"/>
          <w:sz w:val="24"/>
          <w:szCs w:val="24"/>
        </w:rPr>
        <w:t xml:space="preserve">vyhodnotenia </w:t>
      </w:r>
      <w:r w:rsidR="00B17EDC" w:rsidRPr="00B17EDC">
        <w:rPr>
          <w:rFonts w:ascii="Times New Roman" w:hAnsi="Times New Roman" w:cs="Times New Roman"/>
          <w:sz w:val="24"/>
          <w:szCs w:val="24"/>
        </w:rPr>
        <w:t>akcie Dň</w:t>
      </w:r>
      <w:r w:rsidR="00B17EDC">
        <w:rPr>
          <w:rFonts w:ascii="Times New Roman" w:hAnsi="Times New Roman" w:cs="Times New Roman"/>
          <w:sz w:val="24"/>
          <w:szCs w:val="24"/>
        </w:rPr>
        <w:t>a</w:t>
      </w:r>
      <w:r w:rsidR="00B17EDC" w:rsidRPr="00B17EDC">
        <w:rPr>
          <w:rFonts w:ascii="Times New Roman" w:hAnsi="Times New Roman" w:cs="Times New Roman"/>
          <w:sz w:val="24"/>
          <w:szCs w:val="24"/>
        </w:rPr>
        <w:t xml:space="preserve"> obce </w:t>
      </w:r>
    </w:p>
    <w:p w:rsidR="00E7522C" w:rsidRPr="00E7522C" w:rsidRDefault="00E7522C" w:rsidP="0036628F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B2E" w:rsidRDefault="002B4B2E" w:rsidP="002B4B2E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700"/>
        <w:gridCol w:w="6940"/>
      </w:tblGrid>
      <w:tr w:rsidR="002B4B2E" w:rsidTr="00F7206A">
        <w:trPr>
          <w:trHeight w:val="26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Za: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3B15A7" w:rsidP="00F7206A">
            <w:pPr>
              <w:spacing w:line="265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2B4B2E" w:rsidTr="00F7206A">
        <w:trPr>
          <w:trHeight w:val="27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4B2E" w:rsidTr="00F7206A">
        <w:trPr>
          <w:trHeight w:val="27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67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Proti: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B4B2E" w:rsidTr="00F7206A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Zdržal sa: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B4B2E" w:rsidTr="00F7206A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Neprítomný: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C91A5F" w:rsidP="00F7206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Roman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Knap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 xml:space="preserve"> </w:t>
            </w:r>
          </w:p>
        </w:tc>
      </w:tr>
    </w:tbl>
    <w:p w:rsidR="002B4B2E" w:rsidRDefault="002B4B2E"/>
    <w:p w:rsidR="0036628F" w:rsidRDefault="0036628F">
      <w:pPr>
        <w:rPr>
          <w:b/>
        </w:rPr>
      </w:pPr>
    </w:p>
    <w:p w:rsidR="0036628F" w:rsidRDefault="0036628F">
      <w:pPr>
        <w:rPr>
          <w:b/>
        </w:rPr>
      </w:pPr>
    </w:p>
    <w:p w:rsidR="0036628F" w:rsidRDefault="0036628F">
      <w:pPr>
        <w:rPr>
          <w:b/>
        </w:rPr>
      </w:pPr>
    </w:p>
    <w:p w:rsidR="0036628F" w:rsidRDefault="0036628F">
      <w:pPr>
        <w:rPr>
          <w:b/>
        </w:rPr>
      </w:pPr>
    </w:p>
    <w:p w:rsidR="0036628F" w:rsidRDefault="0036628F">
      <w:pPr>
        <w:rPr>
          <w:b/>
        </w:rPr>
      </w:pPr>
    </w:p>
    <w:p w:rsidR="0036628F" w:rsidRDefault="0036628F">
      <w:pPr>
        <w:rPr>
          <w:b/>
        </w:rPr>
      </w:pPr>
    </w:p>
    <w:p w:rsidR="0036628F" w:rsidRDefault="0036628F">
      <w:pPr>
        <w:rPr>
          <w:b/>
        </w:rPr>
      </w:pPr>
    </w:p>
    <w:p w:rsidR="0036628F" w:rsidRDefault="0036628F">
      <w:pPr>
        <w:rPr>
          <w:b/>
        </w:rPr>
      </w:pPr>
    </w:p>
    <w:p w:rsidR="0036628F" w:rsidRDefault="0036628F">
      <w:pPr>
        <w:rPr>
          <w:b/>
        </w:rPr>
      </w:pPr>
    </w:p>
    <w:p w:rsidR="0036628F" w:rsidRDefault="0036628F">
      <w:pPr>
        <w:rPr>
          <w:b/>
        </w:rPr>
      </w:pPr>
    </w:p>
    <w:p w:rsidR="0036628F" w:rsidRDefault="0036628F">
      <w:pPr>
        <w:rPr>
          <w:b/>
        </w:rPr>
      </w:pPr>
    </w:p>
    <w:p w:rsidR="0036628F" w:rsidRDefault="0036628F">
      <w:pPr>
        <w:rPr>
          <w:b/>
        </w:rPr>
      </w:pPr>
    </w:p>
    <w:p w:rsidR="0036628F" w:rsidRDefault="0036628F">
      <w:pPr>
        <w:rPr>
          <w:b/>
        </w:rPr>
      </w:pPr>
    </w:p>
    <w:p w:rsidR="0036628F" w:rsidRDefault="0036628F">
      <w:pPr>
        <w:rPr>
          <w:b/>
        </w:rPr>
      </w:pPr>
    </w:p>
    <w:p w:rsidR="0036628F" w:rsidRDefault="0036628F">
      <w:pPr>
        <w:rPr>
          <w:b/>
        </w:rPr>
      </w:pPr>
    </w:p>
    <w:p w:rsidR="0036628F" w:rsidRDefault="0036628F">
      <w:pPr>
        <w:rPr>
          <w:b/>
        </w:rPr>
      </w:pPr>
    </w:p>
    <w:p w:rsidR="0036628F" w:rsidRPr="0036628F" w:rsidRDefault="0036628F">
      <w:pPr>
        <w:rPr>
          <w:b/>
        </w:rPr>
      </w:pPr>
    </w:p>
    <w:p w:rsidR="005C07FF" w:rsidRDefault="005C07FF"/>
    <w:p w:rsidR="005C07FF" w:rsidRDefault="005C07FF"/>
    <w:p w:rsidR="002B4B2E" w:rsidRDefault="002B4B2E">
      <w:pPr>
        <w:rPr>
          <w:rFonts w:ascii="Times New Roman" w:hAnsi="Times New Roman" w:cs="Times New Roman"/>
          <w:b/>
          <w:sz w:val="24"/>
          <w:szCs w:val="24"/>
        </w:rPr>
      </w:pPr>
      <w:r w:rsidRPr="00082E2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1724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7206A">
        <w:rPr>
          <w:b/>
        </w:rPr>
        <w:t xml:space="preserve">                           </w:t>
      </w:r>
      <w:r w:rsidR="00FA150E" w:rsidRPr="00F7206A">
        <w:rPr>
          <w:b/>
        </w:rPr>
        <w:t xml:space="preserve">            </w:t>
      </w:r>
      <w:r w:rsidR="003B15A7" w:rsidRPr="00F7206A">
        <w:rPr>
          <w:b/>
        </w:rPr>
        <w:t xml:space="preserve">            </w:t>
      </w:r>
      <w:r w:rsidRPr="00F7206A">
        <w:rPr>
          <w:b/>
        </w:rPr>
        <w:t xml:space="preserve">      </w:t>
      </w:r>
      <w:r w:rsidRPr="001711FA">
        <w:rPr>
          <w:rFonts w:ascii="Times New Roman" w:hAnsi="Times New Roman" w:cs="Times New Roman"/>
          <w:b/>
          <w:sz w:val="24"/>
          <w:szCs w:val="24"/>
        </w:rPr>
        <w:t>Uznesenie č.</w:t>
      </w:r>
      <w:r w:rsidR="00B17EDC">
        <w:rPr>
          <w:rFonts w:ascii="Times New Roman" w:hAnsi="Times New Roman" w:cs="Times New Roman"/>
          <w:b/>
          <w:sz w:val="24"/>
          <w:szCs w:val="24"/>
        </w:rPr>
        <w:t xml:space="preserve"> 73</w:t>
      </w:r>
    </w:p>
    <w:p w:rsidR="0031724A" w:rsidRDefault="003172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7A632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17EDC" w:rsidRPr="00B17EDC" w:rsidRDefault="00B17EDC" w:rsidP="00B17ED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B17EDC">
        <w:rPr>
          <w:rFonts w:ascii="Times New Roman" w:hAnsi="Times New Roman" w:cs="Times New Roman"/>
          <w:b/>
          <w:sz w:val="24"/>
          <w:szCs w:val="24"/>
        </w:rPr>
        <w:t xml:space="preserve">Informácia o získaní dotácie z úradu vlády na rekonštrukciu </w:t>
      </w:r>
      <w:proofErr w:type="spellStart"/>
      <w:r w:rsidRPr="00B17EDC">
        <w:rPr>
          <w:rFonts w:ascii="Times New Roman" w:hAnsi="Times New Roman" w:cs="Times New Roman"/>
          <w:b/>
          <w:sz w:val="24"/>
          <w:szCs w:val="24"/>
        </w:rPr>
        <w:t>OcÚ</w:t>
      </w:r>
      <w:proofErr w:type="spellEnd"/>
      <w:r w:rsidRPr="00B17E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5A7" w:rsidRDefault="003B15A7">
      <w:pPr>
        <w:rPr>
          <w:rFonts w:ascii="Times New Roman" w:hAnsi="Times New Roman" w:cs="Times New Roman"/>
          <w:b/>
          <w:sz w:val="24"/>
          <w:szCs w:val="24"/>
        </w:rPr>
      </w:pPr>
    </w:p>
    <w:p w:rsidR="002B4B2E" w:rsidRDefault="00BB4A5A" w:rsidP="003B15A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B15A7">
        <w:rPr>
          <w:rFonts w:ascii="Times New Roman" w:hAnsi="Times New Roman" w:cs="Times New Roman"/>
          <w:sz w:val="24"/>
          <w:szCs w:val="24"/>
        </w:rPr>
        <w:t>becné zastupiteľstvo obce</w:t>
      </w:r>
      <w:r>
        <w:rPr>
          <w:rFonts w:ascii="Times New Roman" w:hAnsi="Times New Roman" w:cs="Times New Roman"/>
          <w:sz w:val="24"/>
          <w:szCs w:val="24"/>
        </w:rPr>
        <w:t xml:space="preserve"> Košické Oľšany </w:t>
      </w:r>
      <w:r w:rsidRPr="00C34383">
        <w:rPr>
          <w:rFonts w:ascii="Times New Roman" w:hAnsi="Times New Roman" w:cs="Times New Roman"/>
          <w:b/>
          <w:sz w:val="24"/>
          <w:szCs w:val="24"/>
        </w:rPr>
        <w:t>berie na vedomie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EDC">
        <w:rPr>
          <w:rFonts w:ascii="Times New Roman" w:hAnsi="Times New Roman" w:cs="Times New Roman"/>
          <w:sz w:val="24"/>
          <w:szCs w:val="24"/>
        </w:rPr>
        <w:t>informáci</w:t>
      </w:r>
      <w:r w:rsidR="008E3A26">
        <w:rPr>
          <w:rFonts w:ascii="Times New Roman" w:hAnsi="Times New Roman" w:cs="Times New Roman"/>
          <w:sz w:val="24"/>
          <w:szCs w:val="24"/>
        </w:rPr>
        <w:t>e</w:t>
      </w:r>
      <w:r w:rsidR="00B17EDC">
        <w:rPr>
          <w:rFonts w:ascii="Times New Roman" w:hAnsi="Times New Roman" w:cs="Times New Roman"/>
          <w:sz w:val="24"/>
          <w:szCs w:val="24"/>
        </w:rPr>
        <w:t xml:space="preserve"> starostu </w:t>
      </w:r>
      <w:r w:rsidR="008E3A26">
        <w:rPr>
          <w:rFonts w:ascii="Times New Roman" w:hAnsi="Times New Roman" w:cs="Times New Roman"/>
          <w:sz w:val="24"/>
          <w:szCs w:val="24"/>
        </w:rPr>
        <w:t xml:space="preserve">ohľadom </w:t>
      </w:r>
      <w:r w:rsidR="00B17EDC">
        <w:rPr>
          <w:rFonts w:ascii="Times New Roman" w:hAnsi="Times New Roman" w:cs="Times New Roman"/>
          <w:sz w:val="24"/>
          <w:szCs w:val="24"/>
        </w:rPr>
        <w:t> </w:t>
      </w:r>
      <w:r w:rsidR="008E3A26">
        <w:rPr>
          <w:rFonts w:ascii="Times New Roman" w:hAnsi="Times New Roman" w:cs="Times New Roman"/>
          <w:sz w:val="24"/>
          <w:szCs w:val="24"/>
        </w:rPr>
        <w:t>poskytnutej</w:t>
      </w:r>
      <w:r w:rsidR="00B17EDC">
        <w:rPr>
          <w:rFonts w:ascii="Times New Roman" w:hAnsi="Times New Roman" w:cs="Times New Roman"/>
          <w:sz w:val="24"/>
          <w:szCs w:val="24"/>
        </w:rPr>
        <w:t xml:space="preserve"> dotáci</w:t>
      </w:r>
      <w:r w:rsidR="008E3A26">
        <w:rPr>
          <w:rFonts w:ascii="Times New Roman" w:hAnsi="Times New Roman" w:cs="Times New Roman"/>
          <w:sz w:val="24"/>
          <w:szCs w:val="24"/>
        </w:rPr>
        <w:t>e</w:t>
      </w:r>
      <w:r w:rsidR="00B17EDC">
        <w:rPr>
          <w:rFonts w:ascii="Times New Roman" w:hAnsi="Times New Roman" w:cs="Times New Roman"/>
          <w:sz w:val="24"/>
          <w:szCs w:val="24"/>
        </w:rPr>
        <w:t xml:space="preserve"> z úradu vlády vo výške 40 000 € na rekonštrukciu</w:t>
      </w:r>
      <w:r w:rsidR="003265BA">
        <w:rPr>
          <w:rFonts w:ascii="Times New Roman" w:hAnsi="Times New Roman" w:cs="Times New Roman"/>
          <w:sz w:val="24"/>
          <w:szCs w:val="24"/>
        </w:rPr>
        <w:t xml:space="preserve"> kuchyne a </w:t>
      </w:r>
      <w:r w:rsidR="00B17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EDC">
        <w:rPr>
          <w:rFonts w:ascii="Times New Roman" w:hAnsi="Times New Roman" w:cs="Times New Roman"/>
          <w:sz w:val="24"/>
          <w:szCs w:val="24"/>
        </w:rPr>
        <w:t>OcÚ</w:t>
      </w:r>
      <w:proofErr w:type="spellEnd"/>
      <w:r w:rsidR="00B17EDC">
        <w:rPr>
          <w:rFonts w:ascii="Times New Roman" w:hAnsi="Times New Roman" w:cs="Times New Roman"/>
          <w:sz w:val="24"/>
          <w:szCs w:val="24"/>
        </w:rPr>
        <w:t xml:space="preserve">. </w:t>
      </w:r>
      <w:r w:rsidR="006D7DA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4B2E" w:rsidRPr="00417BD5" w:rsidRDefault="002B4B2E" w:rsidP="002B4B2E">
      <w:pPr>
        <w:pStyle w:val="Bezriadkovania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700"/>
        <w:gridCol w:w="6940"/>
      </w:tblGrid>
      <w:tr w:rsidR="002B4B2E" w:rsidTr="00F7206A">
        <w:trPr>
          <w:trHeight w:val="26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Za: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3B15A7" w:rsidP="00F7206A">
            <w:pPr>
              <w:spacing w:line="265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2B4B2E" w:rsidTr="00F7206A">
        <w:trPr>
          <w:trHeight w:val="27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4B2E" w:rsidTr="00F7206A">
        <w:trPr>
          <w:trHeight w:val="27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67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Proti: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B4B2E" w:rsidTr="00F7206A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Zdržal sa: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B4B2E" w:rsidTr="00F7206A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Neprítomný: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C91A5F" w:rsidP="00F7206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Roman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Knap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 xml:space="preserve"> </w:t>
            </w:r>
          </w:p>
        </w:tc>
      </w:tr>
    </w:tbl>
    <w:p w:rsidR="00D12E9E" w:rsidRDefault="00D12E9E"/>
    <w:p w:rsidR="002B4B2E" w:rsidRDefault="00F7206A" w:rsidP="002B4B2E">
      <w:pPr>
        <w:rPr>
          <w:rFonts w:ascii="Times New Roman" w:hAnsi="Times New Roman" w:cs="Times New Roman"/>
          <w:b/>
          <w:sz w:val="24"/>
          <w:szCs w:val="24"/>
        </w:rPr>
      </w:pPr>
      <w:r w:rsidRPr="00F7206A">
        <w:rPr>
          <w:b/>
        </w:rPr>
        <w:t xml:space="preserve"> </w:t>
      </w:r>
      <w:r w:rsidR="0031724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82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B2E" w:rsidRPr="00F7206A">
        <w:rPr>
          <w:rFonts w:ascii="Times New Roman" w:hAnsi="Times New Roman" w:cs="Times New Roman"/>
          <w:b/>
        </w:rPr>
        <w:t xml:space="preserve">                                    </w:t>
      </w:r>
      <w:r w:rsidR="003B15A7" w:rsidRPr="00F7206A">
        <w:rPr>
          <w:rFonts w:ascii="Times New Roman" w:hAnsi="Times New Roman" w:cs="Times New Roman"/>
          <w:b/>
        </w:rPr>
        <w:t xml:space="preserve">                             </w:t>
      </w:r>
      <w:r w:rsidR="002B4B2E" w:rsidRPr="00F7206A">
        <w:rPr>
          <w:rFonts w:ascii="Times New Roman" w:hAnsi="Times New Roman" w:cs="Times New Roman"/>
          <w:b/>
        </w:rPr>
        <w:t xml:space="preserve">  </w:t>
      </w:r>
      <w:r w:rsidR="002B4B2E" w:rsidRPr="001711FA">
        <w:rPr>
          <w:rFonts w:ascii="Times New Roman" w:hAnsi="Times New Roman" w:cs="Times New Roman"/>
          <w:b/>
          <w:sz w:val="24"/>
          <w:szCs w:val="24"/>
        </w:rPr>
        <w:t>Uznesenie č.</w:t>
      </w:r>
      <w:r w:rsidR="00B17EDC">
        <w:rPr>
          <w:rFonts w:ascii="Times New Roman" w:hAnsi="Times New Roman" w:cs="Times New Roman"/>
          <w:b/>
          <w:sz w:val="24"/>
          <w:szCs w:val="24"/>
        </w:rPr>
        <w:t xml:space="preserve"> 74</w:t>
      </w:r>
    </w:p>
    <w:p w:rsidR="0031724A" w:rsidRDefault="0031724A" w:rsidP="002B4B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7:</w:t>
      </w:r>
    </w:p>
    <w:p w:rsidR="003B15A7" w:rsidRDefault="00B17EDC" w:rsidP="003B15A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B17EDC">
        <w:rPr>
          <w:rFonts w:ascii="Times New Roman" w:hAnsi="Times New Roman" w:cs="Times New Roman"/>
          <w:b/>
          <w:sz w:val="24"/>
          <w:szCs w:val="24"/>
        </w:rPr>
        <w:t>Informácia o podaných projektoch – Eurofondy</w:t>
      </w:r>
    </w:p>
    <w:p w:rsidR="00B17EDC" w:rsidRPr="00B17EDC" w:rsidRDefault="00B17EDC" w:rsidP="003B15A7">
      <w:pPr>
        <w:pStyle w:val="Bezriadkovania"/>
        <w:rPr>
          <w:b/>
        </w:rPr>
      </w:pPr>
    </w:p>
    <w:p w:rsidR="00546332" w:rsidRDefault="00BB4A5A" w:rsidP="003B15A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17EDC">
        <w:rPr>
          <w:rFonts w:ascii="Times New Roman" w:hAnsi="Times New Roman" w:cs="Times New Roman"/>
          <w:sz w:val="24"/>
          <w:szCs w:val="24"/>
        </w:rPr>
        <w:t>becné zastupiteľstvo obce</w:t>
      </w:r>
      <w:r>
        <w:rPr>
          <w:rFonts w:ascii="Times New Roman" w:hAnsi="Times New Roman" w:cs="Times New Roman"/>
          <w:sz w:val="24"/>
          <w:szCs w:val="24"/>
        </w:rPr>
        <w:t xml:space="preserve"> Košické Oľšany </w:t>
      </w:r>
      <w:r w:rsidRPr="00C34383">
        <w:rPr>
          <w:rFonts w:ascii="Times New Roman" w:hAnsi="Times New Roman" w:cs="Times New Roman"/>
          <w:b/>
          <w:sz w:val="24"/>
          <w:szCs w:val="24"/>
        </w:rPr>
        <w:t>berie na vedomie</w:t>
      </w:r>
      <w:r w:rsidR="00B17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EDC">
        <w:rPr>
          <w:rFonts w:ascii="Times New Roman" w:hAnsi="Times New Roman" w:cs="Times New Roman"/>
          <w:sz w:val="24"/>
          <w:szCs w:val="24"/>
        </w:rPr>
        <w:t>informáciu starostu o podaných</w:t>
      </w:r>
      <w:r w:rsidR="00B17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EDC" w:rsidRPr="00B17EDC">
        <w:rPr>
          <w:rFonts w:ascii="Times New Roman" w:hAnsi="Times New Roman" w:cs="Times New Roman"/>
          <w:sz w:val="24"/>
          <w:szCs w:val="24"/>
        </w:rPr>
        <w:t>projektoch</w:t>
      </w:r>
      <w:r w:rsidR="003265BA">
        <w:rPr>
          <w:rFonts w:ascii="Times New Roman" w:hAnsi="Times New Roman" w:cs="Times New Roman"/>
          <w:sz w:val="24"/>
          <w:szCs w:val="24"/>
        </w:rPr>
        <w:t xml:space="preserve"> (  zlepšenie technickej infraštruktúry obyvateľov MRK</w:t>
      </w:r>
      <w:r w:rsidR="0036628F">
        <w:rPr>
          <w:rFonts w:ascii="Times New Roman" w:hAnsi="Times New Roman" w:cs="Times New Roman"/>
          <w:sz w:val="24"/>
          <w:szCs w:val="24"/>
        </w:rPr>
        <w:t xml:space="preserve">, rozšírenie kamerového systému v obci, kanalizácia a ČOV, zateplenie </w:t>
      </w:r>
      <w:proofErr w:type="spellStart"/>
      <w:r w:rsidR="0036628F">
        <w:rPr>
          <w:rFonts w:ascii="Times New Roman" w:hAnsi="Times New Roman" w:cs="Times New Roman"/>
          <w:sz w:val="24"/>
          <w:szCs w:val="24"/>
        </w:rPr>
        <w:t>OcÚ</w:t>
      </w:r>
      <w:proofErr w:type="spellEnd"/>
      <w:r w:rsidR="0036628F">
        <w:rPr>
          <w:rFonts w:ascii="Times New Roman" w:hAnsi="Times New Roman" w:cs="Times New Roman"/>
          <w:sz w:val="24"/>
          <w:szCs w:val="24"/>
        </w:rPr>
        <w:t xml:space="preserve">  </w:t>
      </w:r>
      <w:r w:rsidR="003265BA">
        <w:rPr>
          <w:rFonts w:ascii="Times New Roman" w:hAnsi="Times New Roman" w:cs="Times New Roman"/>
          <w:sz w:val="24"/>
          <w:szCs w:val="24"/>
        </w:rPr>
        <w:t>)</w:t>
      </w:r>
      <w:r w:rsidR="00994AA8">
        <w:rPr>
          <w:rFonts w:ascii="Times New Roman" w:hAnsi="Times New Roman" w:cs="Times New Roman"/>
          <w:sz w:val="24"/>
          <w:szCs w:val="24"/>
        </w:rPr>
        <w:t xml:space="preserve"> </w:t>
      </w:r>
      <w:r w:rsidR="00B17EDC">
        <w:rPr>
          <w:rFonts w:ascii="Times New Roman" w:hAnsi="Times New Roman" w:cs="Times New Roman"/>
          <w:sz w:val="24"/>
          <w:szCs w:val="24"/>
        </w:rPr>
        <w:t xml:space="preserve">cez Eurofondy. </w:t>
      </w:r>
    </w:p>
    <w:p w:rsidR="00D12E9E" w:rsidRDefault="00123272" w:rsidP="0036628F">
      <w:pPr>
        <w:pStyle w:val="Odsekzoznamu"/>
      </w:pPr>
      <w:r>
        <w:t xml:space="preserve">  </w:t>
      </w:r>
      <w:r w:rsidR="002B4B2E">
        <w:t xml:space="preserve">     </w:t>
      </w:r>
    </w:p>
    <w:p w:rsidR="002B4B2E" w:rsidRDefault="002B4B2E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700"/>
        <w:gridCol w:w="6940"/>
      </w:tblGrid>
      <w:tr w:rsidR="002B4B2E" w:rsidTr="00F7206A">
        <w:trPr>
          <w:trHeight w:val="26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Za: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B17EDC" w:rsidP="00F7206A">
            <w:pPr>
              <w:spacing w:line="265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EF7676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4B2E" w:rsidTr="00F7206A">
        <w:trPr>
          <w:trHeight w:val="27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4B2E" w:rsidTr="00F7206A">
        <w:trPr>
          <w:trHeight w:val="27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67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Proti: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B4B2E" w:rsidTr="00F7206A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Zdržal sa: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B17EDC" w:rsidP="00F7206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B4B2E" w:rsidTr="00F7206A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Neprítomný: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2B4B2E" w:rsidP="00F7206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4B2E" w:rsidRDefault="00C91A5F" w:rsidP="00F7206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Roman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Knap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 xml:space="preserve"> </w:t>
            </w:r>
          </w:p>
        </w:tc>
      </w:tr>
    </w:tbl>
    <w:p w:rsidR="009201E1" w:rsidRPr="0036628F" w:rsidRDefault="009201E1" w:rsidP="002B4B2E">
      <w:pPr>
        <w:rPr>
          <w:b/>
        </w:rPr>
      </w:pPr>
    </w:p>
    <w:p w:rsidR="009201E1" w:rsidRDefault="009201E1" w:rsidP="002B4B2E"/>
    <w:p w:rsidR="009201E1" w:rsidRDefault="009201E1" w:rsidP="002B4B2E"/>
    <w:p w:rsidR="009201E1" w:rsidRDefault="009201E1" w:rsidP="002B4B2E"/>
    <w:p w:rsidR="003B15A7" w:rsidRDefault="003B15A7" w:rsidP="002B4B2E"/>
    <w:p w:rsidR="002B4B2E" w:rsidRDefault="0031724A" w:rsidP="00F720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72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B2E" w:rsidRPr="002B4B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B15A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B4B2E" w:rsidRPr="002B4B2E">
        <w:rPr>
          <w:rFonts w:ascii="Times New Roman" w:hAnsi="Times New Roman" w:cs="Times New Roman"/>
          <w:b/>
          <w:sz w:val="24"/>
          <w:szCs w:val="24"/>
        </w:rPr>
        <w:t xml:space="preserve">     Uznesenie č.</w:t>
      </w:r>
      <w:r w:rsidR="00B17EDC">
        <w:rPr>
          <w:rFonts w:ascii="Times New Roman" w:hAnsi="Times New Roman" w:cs="Times New Roman"/>
          <w:b/>
          <w:sz w:val="24"/>
          <w:szCs w:val="24"/>
        </w:rPr>
        <w:t xml:space="preserve"> 75</w:t>
      </w:r>
    </w:p>
    <w:p w:rsidR="0031724A" w:rsidRDefault="0031724A" w:rsidP="00F720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8: </w:t>
      </w:r>
    </w:p>
    <w:p w:rsidR="003B15A7" w:rsidRDefault="00B17EDC" w:rsidP="00B17EDC">
      <w:pPr>
        <w:rPr>
          <w:rFonts w:ascii="Times New Roman" w:hAnsi="Times New Roman" w:cs="Times New Roman"/>
          <w:b/>
          <w:sz w:val="24"/>
          <w:szCs w:val="24"/>
        </w:rPr>
      </w:pPr>
      <w:r w:rsidRPr="00B17EDC">
        <w:rPr>
          <w:rFonts w:ascii="Times New Roman" w:hAnsi="Times New Roman" w:cs="Times New Roman"/>
          <w:b/>
          <w:sz w:val="24"/>
          <w:szCs w:val="24"/>
        </w:rPr>
        <w:t>Komunitné centrum – informácia 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B17EDC">
        <w:rPr>
          <w:rFonts w:ascii="Times New Roman" w:hAnsi="Times New Roman" w:cs="Times New Roman"/>
          <w:b/>
          <w:sz w:val="24"/>
          <w:szCs w:val="24"/>
        </w:rPr>
        <w:t>stave</w:t>
      </w:r>
    </w:p>
    <w:p w:rsidR="00B17EDC" w:rsidRPr="00B17EDC" w:rsidRDefault="00B17EDC" w:rsidP="00B17EDC">
      <w:pPr>
        <w:rPr>
          <w:b/>
        </w:rPr>
      </w:pPr>
    </w:p>
    <w:p w:rsidR="0037714C" w:rsidRDefault="0037714C" w:rsidP="0009361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9361C">
        <w:rPr>
          <w:rFonts w:ascii="Times New Roman" w:hAnsi="Times New Roman" w:cs="Times New Roman"/>
          <w:sz w:val="24"/>
          <w:szCs w:val="24"/>
        </w:rPr>
        <w:t>becné zastupiteľstvo obce Košické Oľšany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624">
        <w:rPr>
          <w:rFonts w:ascii="Times New Roman" w:hAnsi="Times New Roman" w:cs="Times New Roman"/>
          <w:b/>
          <w:sz w:val="24"/>
          <w:szCs w:val="24"/>
        </w:rPr>
        <w:t>berie na vedomie</w:t>
      </w:r>
      <w:r>
        <w:rPr>
          <w:rFonts w:ascii="Times New Roman" w:hAnsi="Times New Roman" w:cs="Times New Roman"/>
          <w:sz w:val="24"/>
          <w:szCs w:val="24"/>
        </w:rPr>
        <w:t xml:space="preserve"> informáci</w:t>
      </w:r>
      <w:r w:rsidR="0025062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starostu </w:t>
      </w:r>
      <w:r w:rsidR="000D3D69">
        <w:rPr>
          <w:rFonts w:ascii="Times New Roman" w:hAnsi="Times New Roman" w:cs="Times New Roman"/>
          <w:sz w:val="24"/>
          <w:szCs w:val="24"/>
        </w:rPr>
        <w:t xml:space="preserve">vo veci výstavby </w:t>
      </w:r>
      <w:r w:rsidR="00B17EDC">
        <w:rPr>
          <w:rFonts w:ascii="Times New Roman" w:hAnsi="Times New Roman" w:cs="Times New Roman"/>
          <w:sz w:val="24"/>
          <w:szCs w:val="24"/>
        </w:rPr>
        <w:t xml:space="preserve">Komunitného centra. </w:t>
      </w:r>
      <w:r w:rsidR="003265BA">
        <w:rPr>
          <w:rFonts w:ascii="Times New Roman" w:hAnsi="Times New Roman" w:cs="Times New Roman"/>
          <w:sz w:val="24"/>
          <w:szCs w:val="24"/>
        </w:rPr>
        <w:t>Starosta informoval OZ, že bola podaná výpoveď s firmou Chladiace veže Bohunice</w:t>
      </w:r>
      <w:r w:rsidR="0036628F">
        <w:rPr>
          <w:rFonts w:ascii="Times New Roman" w:hAnsi="Times New Roman" w:cs="Times New Roman"/>
          <w:sz w:val="24"/>
          <w:szCs w:val="24"/>
        </w:rPr>
        <w:t xml:space="preserve"> </w:t>
      </w:r>
      <w:r w:rsidR="003265BA">
        <w:rPr>
          <w:rFonts w:ascii="Times New Roman" w:hAnsi="Times New Roman" w:cs="Times New Roman"/>
          <w:sz w:val="24"/>
          <w:szCs w:val="24"/>
        </w:rPr>
        <w:t xml:space="preserve"> z dôvodu nedodržania</w:t>
      </w:r>
      <w:r w:rsidR="009201E1">
        <w:rPr>
          <w:rFonts w:ascii="Times New Roman" w:hAnsi="Times New Roman" w:cs="Times New Roman"/>
          <w:sz w:val="24"/>
          <w:szCs w:val="24"/>
        </w:rPr>
        <w:t xml:space="preserve"> podmienok</w:t>
      </w:r>
      <w:r w:rsidR="003265BA">
        <w:rPr>
          <w:rFonts w:ascii="Times New Roman" w:hAnsi="Times New Roman" w:cs="Times New Roman"/>
          <w:sz w:val="24"/>
          <w:szCs w:val="24"/>
        </w:rPr>
        <w:t xml:space="preserve"> zmluvy</w:t>
      </w:r>
      <w:r w:rsidR="00F64564">
        <w:rPr>
          <w:rFonts w:ascii="Times New Roman" w:hAnsi="Times New Roman" w:cs="Times New Roman"/>
          <w:sz w:val="24"/>
          <w:szCs w:val="24"/>
        </w:rPr>
        <w:t>, toho času sa pripravuje nové výberové konanie</w:t>
      </w:r>
      <w:r w:rsidR="000D3D69">
        <w:rPr>
          <w:rFonts w:ascii="Times New Roman" w:hAnsi="Times New Roman" w:cs="Times New Roman"/>
          <w:sz w:val="24"/>
          <w:szCs w:val="24"/>
        </w:rPr>
        <w:t xml:space="preserve"> na pokračovanie stavebných prác. </w:t>
      </w:r>
      <w:r w:rsidR="00F64564">
        <w:rPr>
          <w:rFonts w:ascii="Times New Roman" w:hAnsi="Times New Roman" w:cs="Times New Roman"/>
          <w:sz w:val="24"/>
          <w:szCs w:val="24"/>
        </w:rPr>
        <w:t xml:space="preserve">  </w:t>
      </w:r>
      <w:r w:rsidR="00007F44">
        <w:rPr>
          <w:rFonts w:ascii="Times New Roman" w:hAnsi="Times New Roman" w:cs="Times New Roman"/>
          <w:sz w:val="24"/>
          <w:szCs w:val="24"/>
        </w:rPr>
        <w:t xml:space="preserve"> </w:t>
      </w:r>
      <w:r w:rsidR="009201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7714C" w:rsidRDefault="0037714C" w:rsidP="002B4B2E">
      <w:pPr>
        <w:pStyle w:val="Bezriadkovania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57"/>
        <w:tblW w:w="9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700"/>
        <w:gridCol w:w="6940"/>
      </w:tblGrid>
      <w:tr w:rsidR="003B15A7" w:rsidTr="00F7206A">
        <w:trPr>
          <w:trHeight w:val="26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5A7" w:rsidRDefault="003B15A7" w:rsidP="00F7206A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Za: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5A7" w:rsidRDefault="0009361C" w:rsidP="00F7206A">
            <w:pPr>
              <w:spacing w:line="265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5A7" w:rsidRDefault="003B15A7" w:rsidP="00F7206A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15A7" w:rsidTr="00F7206A">
        <w:trPr>
          <w:trHeight w:val="27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5A7" w:rsidRDefault="003B15A7" w:rsidP="00F720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5A7" w:rsidRDefault="003B15A7" w:rsidP="00F720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5A7" w:rsidRDefault="003B15A7" w:rsidP="00F7206A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15A7" w:rsidTr="00F7206A">
        <w:trPr>
          <w:trHeight w:val="27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5A7" w:rsidRDefault="003B15A7" w:rsidP="00F7206A">
            <w:pPr>
              <w:spacing w:line="267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Proti: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5A7" w:rsidRDefault="003B15A7" w:rsidP="00F7206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5A7" w:rsidRDefault="003B15A7" w:rsidP="00F7206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15A7" w:rsidTr="00F7206A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5A7" w:rsidRDefault="003B15A7" w:rsidP="00F7206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Zdržal sa: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5A7" w:rsidRDefault="003B15A7" w:rsidP="00F7206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5A7" w:rsidRDefault="003B15A7" w:rsidP="00F7206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15A7" w:rsidTr="00F7206A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5A7" w:rsidRDefault="003B15A7" w:rsidP="00F7206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Neprítomný: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5A7" w:rsidRDefault="003B15A7" w:rsidP="00F7206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5A7" w:rsidRDefault="00C91A5F" w:rsidP="00C91A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Roman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Knap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 xml:space="preserve"> </w:t>
            </w:r>
          </w:p>
        </w:tc>
      </w:tr>
    </w:tbl>
    <w:p w:rsidR="002B4B2E" w:rsidRDefault="002B4B2E"/>
    <w:p w:rsidR="00D12E9E" w:rsidRDefault="00D12E9E">
      <w:pPr>
        <w:rPr>
          <w:b/>
        </w:rPr>
      </w:pPr>
      <w:r>
        <w:t xml:space="preserve">                                                           </w:t>
      </w:r>
    </w:p>
    <w:p w:rsidR="002B4B2E" w:rsidRPr="00F7206A" w:rsidRDefault="00F7206A">
      <w:pPr>
        <w:rPr>
          <w:b/>
        </w:rPr>
      </w:pPr>
      <w:r w:rsidRPr="00F7206A">
        <w:rPr>
          <w:b/>
        </w:rPr>
        <w:t xml:space="preserve"> </w:t>
      </w:r>
    </w:p>
    <w:p w:rsidR="002B4B2E" w:rsidRDefault="002B4B2E">
      <w:r>
        <w:t xml:space="preserve">   </w:t>
      </w:r>
    </w:p>
    <w:p w:rsidR="002B4B2E" w:rsidRDefault="0031724A" w:rsidP="00F720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="002B4B2E" w:rsidRPr="002B4B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09361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B4B2E" w:rsidRPr="002B4B2E">
        <w:rPr>
          <w:rFonts w:ascii="Times New Roman" w:hAnsi="Times New Roman" w:cs="Times New Roman"/>
          <w:b/>
          <w:sz w:val="24"/>
          <w:szCs w:val="24"/>
        </w:rPr>
        <w:t xml:space="preserve">   Uznesenie č.</w:t>
      </w:r>
      <w:r w:rsidR="00B17EDC">
        <w:rPr>
          <w:rFonts w:ascii="Times New Roman" w:hAnsi="Times New Roman" w:cs="Times New Roman"/>
          <w:b/>
          <w:sz w:val="24"/>
          <w:szCs w:val="24"/>
        </w:rPr>
        <w:t>76</w:t>
      </w:r>
    </w:p>
    <w:p w:rsidR="0031724A" w:rsidRDefault="0031724A" w:rsidP="00F720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9: </w:t>
      </w:r>
    </w:p>
    <w:p w:rsidR="0009361C" w:rsidRDefault="00B17EDC" w:rsidP="00B17ED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7EDC">
        <w:rPr>
          <w:rFonts w:ascii="Times New Roman" w:hAnsi="Times New Roman" w:cs="Times New Roman"/>
          <w:b/>
          <w:sz w:val="24"/>
          <w:szCs w:val="24"/>
        </w:rPr>
        <w:t>Prejednanie</w:t>
      </w:r>
      <w:proofErr w:type="spellEnd"/>
      <w:r w:rsidRPr="00B17EDC">
        <w:rPr>
          <w:rFonts w:ascii="Times New Roman" w:hAnsi="Times New Roman" w:cs="Times New Roman"/>
          <w:b/>
          <w:sz w:val="24"/>
          <w:szCs w:val="24"/>
        </w:rPr>
        <w:t xml:space="preserve"> ponuky Prima banky na úver po dobu 10 rokov</w:t>
      </w:r>
      <w:r w:rsidR="0099705C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99705C">
        <w:rPr>
          <w:rFonts w:ascii="Times New Roman" w:hAnsi="Times New Roman" w:cs="Times New Roman"/>
          <w:b/>
          <w:sz w:val="24"/>
          <w:szCs w:val="24"/>
        </w:rPr>
        <w:t>municipálny</w:t>
      </w:r>
      <w:proofErr w:type="spellEnd"/>
      <w:r w:rsidR="0099705C">
        <w:rPr>
          <w:rFonts w:ascii="Times New Roman" w:hAnsi="Times New Roman" w:cs="Times New Roman"/>
          <w:b/>
          <w:sz w:val="24"/>
          <w:szCs w:val="24"/>
        </w:rPr>
        <w:t xml:space="preserve"> úver – písomný dokument</w:t>
      </w:r>
    </w:p>
    <w:p w:rsidR="00B17EDC" w:rsidRPr="00B17EDC" w:rsidRDefault="00B17EDC" w:rsidP="00B17EDC">
      <w:pPr>
        <w:rPr>
          <w:b/>
        </w:rPr>
      </w:pPr>
    </w:p>
    <w:p w:rsidR="0099705C" w:rsidRDefault="0037714C" w:rsidP="0009361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6628F">
        <w:rPr>
          <w:rFonts w:ascii="Times New Roman" w:hAnsi="Times New Roman" w:cs="Times New Roman"/>
          <w:sz w:val="24"/>
          <w:szCs w:val="24"/>
        </w:rPr>
        <w:t>O</w:t>
      </w:r>
      <w:r w:rsidR="0009361C" w:rsidRPr="0036628F">
        <w:rPr>
          <w:rFonts w:ascii="Times New Roman" w:hAnsi="Times New Roman" w:cs="Times New Roman"/>
          <w:sz w:val="24"/>
          <w:szCs w:val="24"/>
        </w:rPr>
        <w:t>becné zastupiteľstvo obce Košické Oľšany</w:t>
      </w:r>
      <w:r w:rsidR="001E3FBD">
        <w:rPr>
          <w:rFonts w:ascii="Times New Roman" w:hAnsi="Times New Roman" w:cs="Times New Roman"/>
          <w:sz w:val="24"/>
          <w:szCs w:val="24"/>
        </w:rPr>
        <w:t xml:space="preserve">  </w:t>
      </w:r>
      <w:r w:rsidR="00560DD5">
        <w:rPr>
          <w:rFonts w:ascii="Times New Roman" w:hAnsi="Times New Roman" w:cs="Times New Roman"/>
          <w:b/>
          <w:sz w:val="24"/>
          <w:szCs w:val="24"/>
        </w:rPr>
        <w:t xml:space="preserve">schvaľuje </w:t>
      </w:r>
      <w:r w:rsidR="00560DD5" w:rsidRPr="0036628F">
        <w:rPr>
          <w:rFonts w:ascii="Times New Roman" w:hAnsi="Times New Roman" w:cs="Times New Roman"/>
          <w:sz w:val="24"/>
          <w:szCs w:val="24"/>
        </w:rPr>
        <w:t>čerpanie úveru obcou od Prima</w:t>
      </w:r>
      <w:r w:rsidR="00560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DD5" w:rsidRPr="0036628F">
        <w:rPr>
          <w:rFonts w:ascii="Times New Roman" w:hAnsi="Times New Roman" w:cs="Times New Roman"/>
          <w:sz w:val="24"/>
          <w:szCs w:val="24"/>
        </w:rPr>
        <w:t xml:space="preserve">banky  na dobu 10 rokov  v sume  </w:t>
      </w:r>
      <w:r w:rsidR="00250F0F" w:rsidRPr="0036628F">
        <w:rPr>
          <w:rFonts w:ascii="Times New Roman" w:hAnsi="Times New Roman" w:cs="Times New Roman"/>
          <w:sz w:val="24"/>
          <w:szCs w:val="24"/>
        </w:rPr>
        <w:t>130 000 € na kúpu</w:t>
      </w:r>
      <w:r w:rsidR="0036628F" w:rsidRPr="0036628F">
        <w:rPr>
          <w:rFonts w:ascii="Times New Roman" w:hAnsi="Times New Roman" w:cs="Times New Roman"/>
          <w:sz w:val="24"/>
          <w:szCs w:val="24"/>
        </w:rPr>
        <w:t xml:space="preserve"> pozemku</w:t>
      </w:r>
      <w:r w:rsidR="00250F0F" w:rsidRPr="0036628F">
        <w:rPr>
          <w:rFonts w:ascii="Times New Roman" w:hAnsi="Times New Roman" w:cs="Times New Roman"/>
          <w:sz w:val="24"/>
          <w:szCs w:val="24"/>
        </w:rPr>
        <w:t xml:space="preserve"> a výstavbu MŠ</w:t>
      </w:r>
      <w:r w:rsidR="0099705C">
        <w:rPr>
          <w:rFonts w:ascii="Times New Roman" w:hAnsi="Times New Roman" w:cs="Times New Roman"/>
          <w:sz w:val="24"/>
          <w:szCs w:val="24"/>
        </w:rPr>
        <w:t>.</w:t>
      </w:r>
    </w:p>
    <w:p w:rsidR="002B4B2E" w:rsidRPr="0036628F" w:rsidRDefault="0099705C" w:rsidP="0009361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získaní informácie, že OZ sa rozhodlo schváliť čerpanie úveru hlavná kontrolórka p. </w:t>
      </w:r>
      <w:proofErr w:type="spellStart"/>
      <w:r>
        <w:rPr>
          <w:rFonts w:ascii="Times New Roman" w:hAnsi="Times New Roman" w:cs="Times New Roman"/>
          <w:sz w:val="24"/>
          <w:szCs w:val="24"/>
        </w:rPr>
        <w:t>Kinlovičová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ústne informovala o podmienkach v zmysle zákona o rozpočtových pravidlách 583/2004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ktoré obec má povinnosť splniť. Vzhľadom na skutočnosť, že bola úprava rozpočtu roka 2019 ústne skonštatovala splnenie podmienok z §17 zákona 583/2004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 čerpanie úveru a písomné stanovisko doloží dodatočne do materiálov rokovania OZ 9.10.2019. </w:t>
      </w:r>
      <w:r w:rsidR="0036628F">
        <w:rPr>
          <w:rFonts w:ascii="Times New Roman" w:hAnsi="Times New Roman" w:cs="Times New Roman"/>
          <w:sz w:val="24"/>
          <w:szCs w:val="24"/>
        </w:rPr>
        <w:t xml:space="preserve"> </w:t>
      </w:r>
      <w:r w:rsidR="00250F0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B4B2E" w:rsidRDefault="002B4B2E" w:rsidP="00B11DAE">
      <w:pPr>
        <w:ind w:left="720"/>
      </w:pPr>
    </w:p>
    <w:tbl>
      <w:tblPr>
        <w:tblpPr w:leftFromText="141" w:rightFromText="141" w:vertAnchor="text" w:horzAnchor="margin" w:tblpY="57"/>
        <w:tblW w:w="9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700"/>
        <w:gridCol w:w="6940"/>
      </w:tblGrid>
      <w:tr w:rsidR="003B15A7" w:rsidTr="003B15A7">
        <w:trPr>
          <w:trHeight w:val="26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5A7" w:rsidRDefault="003B15A7" w:rsidP="003B15A7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Za: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5A7" w:rsidRDefault="00281557" w:rsidP="003B15A7">
            <w:pPr>
              <w:spacing w:line="265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5A7" w:rsidRDefault="003B15A7" w:rsidP="00652B3F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Mgr. Beáta Horváthová, Mgr. Eleonóra Dančová, Marcel </w:t>
            </w:r>
            <w:r w:rsidR="00240BD3">
              <w:rPr>
                <w:rFonts w:ascii="Times New Roman" w:eastAsia="Times New Roman" w:hAnsi="Times New Roman"/>
                <w:sz w:val="24"/>
              </w:rPr>
              <w:t>Eperješi</w:t>
            </w:r>
            <w:r>
              <w:rPr>
                <w:rFonts w:ascii="Times New Roman" w:eastAsia="Times New Roman" w:hAnsi="Times New Roman"/>
                <w:sz w:val="24"/>
              </w:rPr>
              <w:t xml:space="preserve">, , Ing. Peter Nagy, </w:t>
            </w:r>
            <w:r w:rsidR="0009361C">
              <w:rPr>
                <w:rFonts w:ascii="Times New Roman" w:eastAsia="Times New Roman" w:hAnsi="Times New Roman"/>
                <w:sz w:val="24"/>
              </w:rPr>
              <w:t>Ing</w:t>
            </w:r>
            <w:r>
              <w:rPr>
                <w:rFonts w:ascii="Times New Roman" w:eastAsia="Times New Roman" w:hAnsi="Times New Roman"/>
                <w:sz w:val="24"/>
              </w:rPr>
              <w:t xml:space="preserve">. Peter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Štovčik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Pavol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Pančišin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Róbert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Oždáni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Ing. Ján Stanislav </w:t>
            </w:r>
          </w:p>
        </w:tc>
      </w:tr>
      <w:tr w:rsidR="003B15A7" w:rsidTr="003B15A7">
        <w:trPr>
          <w:trHeight w:val="27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5A7" w:rsidRDefault="003B15A7" w:rsidP="003B15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5A7" w:rsidRDefault="003B15A7" w:rsidP="003B15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5A7" w:rsidRDefault="003B15A7" w:rsidP="003B15A7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B15A7" w:rsidTr="003B15A7">
        <w:trPr>
          <w:trHeight w:val="27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5A7" w:rsidRDefault="003B15A7" w:rsidP="003B15A7">
            <w:pPr>
              <w:spacing w:line="267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Proti: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5A7" w:rsidRDefault="00281557" w:rsidP="003B15A7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5A7" w:rsidRDefault="003B15A7" w:rsidP="003B15A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B15A7" w:rsidTr="003B15A7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5A7" w:rsidRDefault="003B15A7" w:rsidP="003B15A7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Zdržal sa: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5A7" w:rsidRDefault="00281557" w:rsidP="003B15A7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5A7" w:rsidRDefault="00281557" w:rsidP="00250F0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</w:t>
            </w:r>
            <w:r w:rsidR="00250F0F">
              <w:rPr>
                <w:rFonts w:ascii="Times New Roman" w:eastAsia="Times New Roman" w:hAnsi="Times New Roman"/>
                <w:sz w:val="23"/>
              </w:rPr>
              <w:t xml:space="preserve"> </w:t>
            </w:r>
          </w:p>
        </w:tc>
      </w:tr>
      <w:tr w:rsidR="003B15A7" w:rsidTr="003B15A7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5A7" w:rsidRDefault="003B15A7" w:rsidP="003B15A7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Neprítomný: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5A7" w:rsidRDefault="00250F0F" w:rsidP="003B15A7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5A7" w:rsidRDefault="001E3FBD" w:rsidP="003B15A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Roman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Knap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 xml:space="preserve"> </w:t>
            </w:r>
          </w:p>
        </w:tc>
      </w:tr>
    </w:tbl>
    <w:p w:rsidR="00D12E9E" w:rsidRDefault="00D12E9E" w:rsidP="00535746">
      <w:pPr>
        <w:rPr>
          <w:rFonts w:ascii="Times New Roman" w:hAnsi="Times New Roman" w:cs="Times New Roman"/>
          <w:b/>
          <w:sz w:val="24"/>
          <w:szCs w:val="24"/>
        </w:rPr>
      </w:pPr>
    </w:p>
    <w:p w:rsidR="009201E1" w:rsidRDefault="0031724A" w:rsidP="005357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6628F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F64564" w:rsidRDefault="00D12E9E" w:rsidP="005357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9361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35746" w:rsidRDefault="00F64564" w:rsidP="005357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D12E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7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5746" w:rsidRPr="001711FA">
        <w:rPr>
          <w:rFonts w:ascii="Times New Roman" w:hAnsi="Times New Roman" w:cs="Times New Roman"/>
          <w:b/>
          <w:sz w:val="24"/>
          <w:szCs w:val="24"/>
        </w:rPr>
        <w:t>Uznesenie č.</w:t>
      </w:r>
      <w:r w:rsidR="0031724A">
        <w:rPr>
          <w:rFonts w:ascii="Times New Roman" w:hAnsi="Times New Roman" w:cs="Times New Roman"/>
          <w:b/>
          <w:sz w:val="24"/>
          <w:szCs w:val="24"/>
        </w:rPr>
        <w:t xml:space="preserve"> 77</w:t>
      </w:r>
    </w:p>
    <w:p w:rsidR="0031724A" w:rsidRDefault="0031724A" w:rsidP="00535746">
      <w:r>
        <w:rPr>
          <w:rFonts w:ascii="Times New Roman" w:hAnsi="Times New Roman" w:cs="Times New Roman"/>
          <w:b/>
          <w:sz w:val="24"/>
          <w:szCs w:val="24"/>
        </w:rPr>
        <w:t xml:space="preserve">K bodu 10: </w:t>
      </w:r>
    </w:p>
    <w:p w:rsidR="0031724A" w:rsidRPr="0031724A" w:rsidRDefault="0031724A" w:rsidP="0031724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31724A">
        <w:rPr>
          <w:rFonts w:ascii="Times New Roman" w:hAnsi="Times New Roman" w:cs="Times New Roman"/>
          <w:b/>
          <w:sz w:val="24"/>
          <w:szCs w:val="24"/>
        </w:rPr>
        <w:t xml:space="preserve">Darovanie pozemku ( vrátenie ) Jolane </w:t>
      </w:r>
      <w:proofErr w:type="spellStart"/>
      <w:r w:rsidRPr="0031724A">
        <w:rPr>
          <w:rFonts w:ascii="Times New Roman" w:hAnsi="Times New Roman" w:cs="Times New Roman"/>
          <w:b/>
          <w:sz w:val="24"/>
          <w:szCs w:val="24"/>
        </w:rPr>
        <w:t>Kmecovej</w:t>
      </w:r>
      <w:proofErr w:type="spellEnd"/>
      <w:r w:rsidRPr="0031724A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spellStart"/>
      <w:r w:rsidRPr="0031724A">
        <w:rPr>
          <w:rFonts w:ascii="Times New Roman" w:hAnsi="Times New Roman" w:cs="Times New Roman"/>
          <w:b/>
          <w:sz w:val="24"/>
          <w:szCs w:val="24"/>
        </w:rPr>
        <w:t>Byster</w:t>
      </w:r>
      <w:proofErr w:type="spellEnd"/>
      <w:r w:rsidRPr="0031724A">
        <w:rPr>
          <w:rFonts w:ascii="Times New Roman" w:hAnsi="Times New Roman" w:cs="Times New Roman"/>
          <w:b/>
          <w:sz w:val="24"/>
          <w:szCs w:val="24"/>
        </w:rPr>
        <w:t xml:space="preserve"> 116 -dedičke po nebohej     </w:t>
      </w:r>
    </w:p>
    <w:p w:rsidR="0031724A" w:rsidRPr="0031724A" w:rsidRDefault="0031724A" w:rsidP="0031724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31724A">
        <w:rPr>
          <w:rFonts w:ascii="Times New Roman" w:hAnsi="Times New Roman" w:cs="Times New Roman"/>
          <w:b/>
          <w:sz w:val="24"/>
          <w:szCs w:val="24"/>
        </w:rPr>
        <w:t xml:space="preserve">Anne </w:t>
      </w:r>
      <w:r w:rsidR="00725C89">
        <w:rPr>
          <w:rFonts w:ascii="Times New Roman" w:hAnsi="Times New Roman" w:cs="Times New Roman"/>
          <w:b/>
          <w:sz w:val="24"/>
          <w:szCs w:val="24"/>
        </w:rPr>
        <w:t xml:space="preserve">Mikovej </w:t>
      </w:r>
      <w:r w:rsidRPr="0031724A">
        <w:rPr>
          <w:rFonts w:ascii="Times New Roman" w:hAnsi="Times New Roman" w:cs="Times New Roman"/>
          <w:b/>
          <w:sz w:val="24"/>
          <w:szCs w:val="24"/>
        </w:rPr>
        <w:t xml:space="preserve"> ( pozemok – orná pôda vo výmere 2.722,- m2 nachádzajúca sa pod    </w:t>
      </w:r>
    </w:p>
    <w:p w:rsidR="0099705C" w:rsidRDefault="0031724A" w:rsidP="0031724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31724A">
        <w:rPr>
          <w:rFonts w:ascii="Times New Roman" w:hAnsi="Times New Roman" w:cs="Times New Roman"/>
          <w:b/>
          <w:sz w:val="24"/>
          <w:szCs w:val="24"/>
        </w:rPr>
        <w:t>plánovanou výstavbou skládky odpadov )</w:t>
      </w:r>
      <w:r w:rsidR="00A706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705C" w:rsidRPr="00C91A5F" w:rsidRDefault="0099705C" w:rsidP="0031724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91A5F">
        <w:rPr>
          <w:rFonts w:ascii="Times New Roman" w:hAnsi="Times New Roman" w:cs="Times New Roman"/>
          <w:sz w:val="24"/>
          <w:szCs w:val="24"/>
        </w:rPr>
        <w:t xml:space="preserve">Obec v zmysle zákona č. 138/1991 </w:t>
      </w:r>
      <w:proofErr w:type="spellStart"/>
      <w:r w:rsidRPr="00C91A5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91A5F">
        <w:rPr>
          <w:rFonts w:ascii="Times New Roman" w:hAnsi="Times New Roman" w:cs="Times New Roman"/>
          <w:sz w:val="24"/>
          <w:szCs w:val="24"/>
        </w:rPr>
        <w:t>. nemá právo darovať pozemok. V tomto prípade ide o vrátenie pozemkov, ktoré bolo schválené uznesením č.</w:t>
      </w:r>
      <w:r w:rsidR="00506336" w:rsidRPr="00C91A5F">
        <w:rPr>
          <w:rFonts w:ascii="Times New Roman" w:hAnsi="Times New Roman" w:cs="Times New Roman"/>
          <w:sz w:val="24"/>
          <w:szCs w:val="24"/>
        </w:rPr>
        <w:t xml:space="preserve"> 3/2018</w:t>
      </w:r>
    </w:p>
    <w:p w:rsidR="00A70615" w:rsidRPr="00C91A5F" w:rsidRDefault="0099705C" w:rsidP="0031724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91A5F">
        <w:rPr>
          <w:rFonts w:ascii="Times New Roman" w:hAnsi="Times New Roman" w:cs="Times New Roman"/>
          <w:sz w:val="24"/>
          <w:szCs w:val="24"/>
        </w:rPr>
        <w:t xml:space="preserve">V prípade pozemku </w:t>
      </w:r>
      <w:r w:rsidR="00725C89" w:rsidRPr="00C91A5F">
        <w:rPr>
          <w:rFonts w:ascii="Times New Roman" w:hAnsi="Times New Roman" w:cs="Times New Roman"/>
          <w:sz w:val="24"/>
          <w:szCs w:val="24"/>
        </w:rPr>
        <w:t xml:space="preserve">LV 1234 kat. územie Nižný </w:t>
      </w:r>
      <w:proofErr w:type="spellStart"/>
      <w:r w:rsidR="00725C89" w:rsidRPr="00C91A5F">
        <w:rPr>
          <w:rFonts w:ascii="Times New Roman" w:hAnsi="Times New Roman" w:cs="Times New Roman"/>
          <w:sz w:val="24"/>
          <w:szCs w:val="24"/>
        </w:rPr>
        <w:t>Olčvár</w:t>
      </w:r>
      <w:proofErr w:type="spellEnd"/>
      <w:r w:rsidR="00725C89" w:rsidRPr="00C91A5F">
        <w:rPr>
          <w:rFonts w:ascii="Times New Roman" w:hAnsi="Times New Roman" w:cs="Times New Roman"/>
          <w:sz w:val="24"/>
          <w:szCs w:val="24"/>
        </w:rPr>
        <w:t xml:space="preserve"> vrátenie pozemkov sa realizovalo v roku 2017-2018 a dedičským konaním nedošlo k zapísaniu prevodu vlastníctva na pôvodnú majiteľku </w:t>
      </w:r>
      <w:proofErr w:type="spellStart"/>
      <w:r w:rsidR="00725C89" w:rsidRPr="00C91A5F">
        <w:rPr>
          <w:rFonts w:ascii="Times New Roman" w:hAnsi="Times New Roman" w:cs="Times New Roman"/>
          <w:sz w:val="24"/>
          <w:szCs w:val="24"/>
        </w:rPr>
        <w:t>neb</w:t>
      </w:r>
      <w:proofErr w:type="spellEnd"/>
      <w:r w:rsidR="00725C89" w:rsidRPr="00C91A5F">
        <w:rPr>
          <w:rFonts w:ascii="Times New Roman" w:hAnsi="Times New Roman" w:cs="Times New Roman"/>
          <w:sz w:val="24"/>
          <w:szCs w:val="24"/>
        </w:rPr>
        <w:t xml:space="preserve">. Annu Mikovú . </w:t>
      </w:r>
      <w:r w:rsidRPr="00C91A5F">
        <w:rPr>
          <w:rFonts w:ascii="Times New Roman" w:hAnsi="Times New Roman" w:cs="Times New Roman"/>
          <w:sz w:val="24"/>
          <w:szCs w:val="24"/>
        </w:rPr>
        <w:t xml:space="preserve">        </w:t>
      </w:r>
      <w:r w:rsidR="00A70615" w:rsidRPr="00C91A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5746" w:rsidRDefault="00535746">
      <w:pPr>
        <w:rPr>
          <w:rFonts w:ascii="Times New Roman" w:hAnsi="Times New Roman" w:cs="Times New Roman"/>
          <w:sz w:val="24"/>
          <w:szCs w:val="24"/>
        </w:rPr>
      </w:pPr>
    </w:p>
    <w:p w:rsidR="002B4B2E" w:rsidRPr="00240BD3" w:rsidRDefault="0037714C">
      <w:pPr>
        <w:rPr>
          <w:rFonts w:ascii="Times New Roman" w:hAnsi="Times New Roman" w:cs="Times New Roman"/>
          <w:sz w:val="24"/>
          <w:szCs w:val="24"/>
        </w:rPr>
      </w:pPr>
      <w:r w:rsidRPr="00240BD3">
        <w:rPr>
          <w:rFonts w:ascii="Times New Roman" w:hAnsi="Times New Roman" w:cs="Times New Roman"/>
          <w:sz w:val="24"/>
          <w:szCs w:val="24"/>
        </w:rPr>
        <w:t>O</w:t>
      </w:r>
      <w:r w:rsidR="0009361C" w:rsidRPr="00240BD3">
        <w:rPr>
          <w:rFonts w:ascii="Times New Roman" w:hAnsi="Times New Roman" w:cs="Times New Roman"/>
          <w:sz w:val="24"/>
          <w:szCs w:val="24"/>
        </w:rPr>
        <w:t>becné zastupiteľstvo obce Košické Oľšany</w:t>
      </w:r>
      <w:r w:rsidRPr="00A30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E82" w:rsidRPr="00A30E82">
        <w:rPr>
          <w:rFonts w:ascii="Times New Roman" w:hAnsi="Times New Roman" w:cs="Times New Roman"/>
          <w:b/>
          <w:sz w:val="24"/>
          <w:szCs w:val="24"/>
        </w:rPr>
        <w:t xml:space="preserve">schvaľuje </w:t>
      </w:r>
      <w:r w:rsidR="00A30E82" w:rsidRPr="00240BD3">
        <w:rPr>
          <w:rFonts w:ascii="Times New Roman" w:hAnsi="Times New Roman" w:cs="Times New Roman"/>
          <w:sz w:val="24"/>
          <w:szCs w:val="24"/>
        </w:rPr>
        <w:t xml:space="preserve">vrátenie pozemku </w:t>
      </w:r>
      <w:r w:rsidR="0031724A" w:rsidRPr="00240BD3">
        <w:rPr>
          <w:rFonts w:ascii="Times New Roman" w:hAnsi="Times New Roman" w:cs="Times New Roman"/>
          <w:sz w:val="24"/>
          <w:szCs w:val="24"/>
        </w:rPr>
        <w:t xml:space="preserve"> p. Jolane </w:t>
      </w:r>
      <w:proofErr w:type="spellStart"/>
      <w:r w:rsidR="0031724A" w:rsidRPr="00240BD3">
        <w:rPr>
          <w:rFonts w:ascii="Times New Roman" w:hAnsi="Times New Roman" w:cs="Times New Roman"/>
          <w:sz w:val="24"/>
          <w:szCs w:val="24"/>
        </w:rPr>
        <w:t>Kmecovej</w:t>
      </w:r>
      <w:proofErr w:type="spellEnd"/>
      <w:r w:rsidR="0031724A" w:rsidRPr="00240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724A" w:rsidRPr="00240BD3">
        <w:rPr>
          <w:rFonts w:ascii="Times New Roman" w:hAnsi="Times New Roman" w:cs="Times New Roman"/>
          <w:sz w:val="24"/>
          <w:szCs w:val="24"/>
        </w:rPr>
        <w:t>Byster</w:t>
      </w:r>
      <w:proofErr w:type="spellEnd"/>
      <w:r w:rsidR="0031724A" w:rsidRPr="00240BD3">
        <w:rPr>
          <w:rFonts w:ascii="Times New Roman" w:hAnsi="Times New Roman" w:cs="Times New Roman"/>
          <w:sz w:val="24"/>
          <w:szCs w:val="24"/>
        </w:rPr>
        <w:t xml:space="preserve"> </w:t>
      </w:r>
      <w:r w:rsidR="00240BD3">
        <w:rPr>
          <w:rFonts w:ascii="Times New Roman" w:hAnsi="Times New Roman" w:cs="Times New Roman"/>
          <w:sz w:val="24"/>
          <w:szCs w:val="24"/>
        </w:rPr>
        <w:t xml:space="preserve">116, </w:t>
      </w:r>
      <w:r w:rsidR="00A30E82" w:rsidRPr="00240BD3">
        <w:rPr>
          <w:rFonts w:ascii="Times New Roman" w:hAnsi="Times New Roman" w:cs="Times New Roman"/>
          <w:sz w:val="24"/>
          <w:szCs w:val="24"/>
        </w:rPr>
        <w:t>na základe doloženého dedičského konani</w:t>
      </w:r>
      <w:r w:rsidR="00153163" w:rsidRPr="00240BD3">
        <w:rPr>
          <w:rFonts w:ascii="Times New Roman" w:hAnsi="Times New Roman" w:cs="Times New Roman"/>
          <w:sz w:val="24"/>
          <w:szCs w:val="24"/>
        </w:rPr>
        <w:t>a</w:t>
      </w:r>
      <w:r w:rsidR="00250F0F" w:rsidRPr="00240BD3">
        <w:rPr>
          <w:rFonts w:ascii="Times New Roman" w:hAnsi="Times New Roman" w:cs="Times New Roman"/>
          <w:sz w:val="24"/>
          <w:szCs w:val="24"/>
        </w:rPr>
        <w:t xml:space="preserve"> </w:t>
      </w:r>
      <w:r w:rsidR="00725C89">
        <w:rPr>
          <w:rFonts w:ascii="Times New Roman" w:hAnsi="Times New Roman" w:cs="Times New Roman"/>
          <w:sz w:val="24"/>
          <w:szCs w:val="24"/>
        </w:rPr>
        <w:t xml:space="preserve">č. 13D/495/2006 po nebohej Anne Mikovej rod. </w:t>
      </w:r>
      <w:proofErr w:type="spellStart"/>
      <w:r w:rsidR="00725C89">
        <w:rPr>
          <w:rFonts w:ascii="Times New Roman" w:hAnsi="Times New Roman" w:cs="Times New Roman"/>
          <w:sz w:val="24"/>
          <w:szCs w:val="24"/>
        </w:rPr>
        <w:t>Köverovej</w:t>
      </w:r>
      <w:proofErr w:type="spellEnd"/>
      <w:r w:rsidR="00725C89">
        <w:rPr>
          <w:rFonts w:ascii="Times New Roman" w:hAnsi="Times New Roman" w:cs="Times New Roman"/>
          <w:sz w:val="24"/>
          <w:szCs w:val="24"/>
        </w:rPr>
        <w:t xml:space="preserve"> v zmysle uznesenia OZ č. </w:t>
      </w:r>
      <w:r w:rsidR="00506336">
        <w:rPr>
          <w:rFonts w:ascii="Times New Roman" w:hAnsi="Times New Roman" w:cs="Times New Roman"/>
          <w:sz w:val="24"/>
          <w:szCs w:val="24"/>
        </w:rPr>
        <w:t>3/2018</w:t>
      </w:r>
      <w:r w:rsidR="00725C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5746" w:rsidRDefault="00535746">
      <w:pPr>
        <w:rPr>
          <w:rFonts w:ascii="Times New Roman" w:hAnsi="Times New Roman" w:cs="Times New Roman"/>
          <w:sz w:val="24"/>
          <w:szCs w:val="24"/>
        </w:rPr>
      </w:pPr>
    </w:p>
    <w:p w:rsidR="00535746" w:rsidRPr="00417BD5" w:rsidRDefault="00535746" w:rsidP="00535746">
      <w:pPr>
        <w:pStyle w:val="Bezriadkovania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700"/>
        <w:gridCol w:w="6940"/>
      </w:tblGrid>
      <w:tr w:rsidR="00535746" w:rsidTr="00F7206A">
        <w:trPr>
          <w:trHeight w:val="26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46" w:rsidRDefault="00535746" w:rsidP="00F7206A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Za: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46" w:rsidRDefault="00A30E82" w:rsidP="00F7206A">
            <w:pPr>
              <w:spacing w:line="265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46" w:rsidRDefault="00535746" w:rsidP="00240BD3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Mgr. Beáta Horváthová, Mgr. Eleonóra Dančová,  Marcel Eperješi, , Ing. Peter Nagy, </w:t>
            </w:r>
            <w:r w:rsidR="0009361C">
              <w:rPr>
                <w:rFonts w:ascii="Times New Roman" w:eastAsia="Times New Roman" w:hAnsi="Times New Roman"/>
                <w:sz w:val="24"/>
              </w:rPr>
              <w:t>Ing.</w:t>
            </w:r>
            <w:r>
              <w:rPr>
                <w:rFonts w:ascii="Times New Roman" w:eastAsia="Times New Roman" w:hAnsi="Times New Roman"/>
                <w:sz w:val="24"/>
              </w:rPr>
              <w:t xml:space="preserve"> Peter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Štovčik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Pavol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Pančišin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Róbert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Oždáni</w:t>
            </w:r>
            <w:proofErr w:type="spellEnd"/>
            <w:r w:rsidR="00F55A8B">
              <w:rPr>
                <w:rFonts w:ascii="Times New Roman" w:eastAsia="Times New Roman" w:hAnsi="Times New Roman"/>
                <w:sz w:val="24"/>
              </w:rPr>
              <w:t>, Ing. Ján Stanislav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535746" w:rsidTr="00F7206A">
        <w:trPr>
          <w:trHeight w:val="27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46" w:rsidRDefault="00535746" w:rsidP="00F720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46" w:rsidRDefault="00535746" w:rsidP="00F720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46" w:rsidRDefault="00535746" w:rsidP="00F7206A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5746" w:rsidTr="00F7206A">
        <w:trPr>
          <w:trHeight w:val="27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46" w:rsidRDefault="00535746" w:rsidP="00F7206A">
            <w:pPr>
              <w:spacing w:line="267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Proti: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46" w:rsidRDefault="007A0321" w:rsidP="00F7206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46" w:rsidRDefault="00535746" w:rsidP="00F7206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35746" w:rsidTr="00F7206A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46" w:rsidRDefault="00535746" w:rsidP="00F7206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Zdržal sa: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46" w:rsidRDefault="007A0321" w:rsidP="00F7206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46" w:rsidRDefault="00535746" w:rsidP="00F7206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35746" w:rsidTr="00F7206A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46" w:rsidRDefault="00535746" w:rsidP="00F7206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Neprítomný: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46" w:rsidRDefault="00250F0F" w:rsidP="00F7206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46" w:rsidRDefault="00250F0F" w:rsidP="00F7206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Roman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Knap</w:t>
            </w:r>
            <w:proofErr w:type="spellEnd"/>
          </w:p>
        </w:tc>
      </w:tr>
    </w:tbl>
    <w:p w:rsidR="0040526A" w:rsidRDefault="0040526A" w:rsidP="00535746">
      <w:pPr>
        <w:rPr>
          <w:b/>
        </w:rPr>
      </w:pPr>
    </w:p>
    <w:p w:rsidR="0040526A" w:rsidRDefault="0040526A" w:rsidP="00535746">
      <w:pPr>
        <w:rPr>
          <w:b/>
        </w:rPr>
      </w:pPr>
    </w:p>
    <w:p w:rsidR="0040526A" w:rsidRDefault="0040526A" w:rsidP="00535746">
      <w:pPr>
        <w:rPr>
          <w:b/>
        </w:rPr>
      </w:pPr>
    </w:p>
    <w:p w:rsidR="0040526A" w:rsidRDefault="0040526A" w:rsidP="00535746">
      <w:pPr>
        <w:rPr>
          <w:b/>
        </w:rPr>
      </w:pPr>
    </w:p>
    <w:p w:rsidR="0040526A" w:rsidRDefault="0040526A" w:rsidP="00535746">
      <w:pPr>
        <w:rPr>
          <w:b/>
        </w:rPr>
      </w:pPr>
    </w:p>
    <w:p w:rsidR="0040526A" w:rsidRDefault="0040526A" w:rsidP="00535746"/>
    <w:p w:rsidR="000F3BD2" w:rsidRDefault="0031724A" w:rsidP="005357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0F3BD2" w:rsidRPr="00082E24">
        <w:rPr>
          <w:sz w:val="24"/>
          <w:szCs w:val="24"/>
        </w:rPr>
        <w:t xml:space="preserve"> </w:t>
      </w:r>
      <w:r w:rsidR="000F3BD2">
        <w:t xml:space="preserve">                                                   </w:t>
      </w:r>
      <w:r w:rsidR="000F3BD2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78</w:t>
      </w:r>
    </w:p>
    <w:p w:rsidR="0031724A" w:rsidRDefault="0031724A" w:rsidP="005357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11. </w:t>
      </w:r>
    </w:p>
    <w:p w:rsidR="000F3BD2" w:rsidRDefault="0031724A" w:rsidP="00535746">
      <w:pPr>
        <w:rPr>
          <w:rFonts w:ascii="Times New Roman" w:hAnsi="Times New Roman" w:cs="Times New Roman"/>
          <w:b/>
          <w:sz w:val="24"/>
          <w:szCs w:val="24"/>
        </w:rPr>
      </w:pPr>
      <w:r w:rsidRPr="0031724A">
        <w:rPr>
          <w:rFonts w:ascii="Times New Roman" w:hAnsi="Times New Roman" w:cs="Times New Roman"/>
          <w:b/>
          <w:sz w:val="24"/>
          <w:szCs w:val="24"/>
        </w:rPr>
        <w:t>Úprava rozpočtu – rozpočtové opatrenie č. 4/2019</w:t>
      </w:r>
    </w:p>
    <w:p w:rsidR="0031724A" w:rsidRPr="0031724A" w:rsidRDefault="0031724A" w:rsidP="00535746">
      <w:pPr>
        <w:rPr>
          <w:rFonts w:ascii="Times New Roman" w:hAnsi="Times New Roman" w:cs="Times New Roman"/>
          <w:b/>
          <w:sz w:val="24"/>
          <w:szCs w:val="24"/>
        </w:rPr>
      </w:pPr>
    </w:p>
    <w:p w:rsidR="000F3BD2" w:rsidRPr="000F3BD2" w:rsidRDefault="000F3BD2" w:rsidP="00535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obce Košické Oľšany </w:t>
      </w:r>
      <w:r w:rsidR="0031724A">
        <w:rPr>
          <w:rFonts w:ascii="Times New Roman" w:hAnsi="Times New Roman" w:cs="Times New Roman"/>
          <w:b/>
          <w:sz w:val="24"/>
          <w:szCs w:val="24"/>
        </w:rPr>
        <w:t xml:space="preserve">schvaľuje </w:t>
      </w:r>
      <w:r w:rsidR="00AD7F72">
        <w:rPr>
          <w:rFonts w:ascii="Times New Roman" w:hAnsi="Times New Roman" w:cs="Times New Roman"/>
          <w:b/>
          <w:sz w:val="24"/>
          <w:szCs w:val="24"/>
        </w:rPr>
        <w:t>Rozpočtové opatrenie č. 4</w:t>
      </w:r>
      <w:r w:rsidR="00240BD3">
        <w:rPr>
          <w:rFonts w:ascii="Times New Roman" w:hAnsi="Times New Roman" w:cs="Times New Roman"/>
          <w:b/>
          <w:sz w:val="24"/>
          <w:szCs w:val="24"/>
        </w:rPr>
        <w:t>/2019</w:t>
      </w:r>
      <w:r w:rsidR="00DC3B4A">
        <w:rPr>
          <w:rFonts w:ascii="Times New Roman" w:hAnsi="Times New Roman" w:cs="Times New Roman"/>
          <w:b/>
          <w:sz w:val="24"/>
          <w:szCs w:val="24"/>
        </w:rPr>
        <w:t xml:space="preserve"> úprava rozpočtu</w:t>
      </w:r>
      <w:r w:rsidR="00AD7F7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E95466">
        <w:rPr>
          <w:rFonts w:ascii="Times New Roman" w:hAnsi="Times New Roman" w:cs="Times New Roman"/>
          <w:sz w:val="24"/>
          <w:szCs w:val="24"/>
        </w:rPr>
        <w:t xml:space="preserve"> </w:t>
      </w:r>
      <w:r w:rsidR="00A70615">
        <w:rPr>
          <w:rFonts w:ascii="Times New Roman" w:hAnsi="Times New Roman" w:cs="Times New Roman"/>
          <w:sz w:val="24"/>
          <w:szCs w:val="24"/>
        </w:rPr>
        <w:t>písomný dokument</w:t>
      </w:r>
      <w:r w:rsidR="00E954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F3BD2" w:rsidRDefault="000F3BD2" w:rsidP="00535746"/>
    <w:tbl>
      <w:tblPr>
        <w:tblpPr w:leftFromText="141" w:rightFromText="141" w:vertAnchor="text" w:horzAnchor="margin" w:tblpY="57"/>
        <w:tblW w:w="9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700"/>
        <w:gridCol w:w="6940"/>
      </w:tblGrid>
      <w:tr w:rsidR="000F3BD2" w:rsidTr="00F7206A">
        <w:trPr>
          <w:trHeight w:val="26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BD2" w:rsidRDefault="000F3BD2" w:rsidP="00F7206A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Za: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BD2" w:rsidRDefault="00A30E82" w:rsidP="00F7206A">
            <w:pPr>
              <w:spacing w:line="265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BD2" w:rsidRDefault="0031724A" w:rsidP="00240BD3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Mgr. Beáta Horváthová, Mgr. Eleonóra Dančová,  Marcel Eperješi, Ing. Peter Nagy, Ing. Peter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Štovčik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Pavol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Pančišin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Róbert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Oždáni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Ing. Ján Stanislav</w:t>
            </w:r>
          </w:p>
        </w:tc>
      </w:tr>
      <w:tr w:rsidR="000F3BD2" w:rsidTr="00F7206A">
        <w:trPr>
          <w:trHeight w:val="27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BD2" w:rsidRDefault="000F3BD2" w:rsidP="00F720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BD2" w:rsidRDefault="000F3BD2" w:rsidP="00F720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BD2" w:rsidRDefault="000F3BD2" w:rsidP="00F7206A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F3BD2" w:rsidTr="00F7206A">
        <w:trPr>
          <w:trHeight w:val="27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BD2" w:rsidRDefault="000F3BD2" w:rsidP="00F7206A">
            <w:pPr>
              <w:spacing w:line="267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Proti: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BD2" w:rsidRDefault="00281557" w:rsidP="00F7206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BD2" w:rsidRDefault="000F3BD2" w:rsidP="00F7206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F3BD2" w:rsidTr="00F7206A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BD2" w:rsidRDefault="000F3BD2" w:rsidP="00F7206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Zdržal sa: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BD2" w:rsidRDefault="00281557" w:rsidP="00F7206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12B2" w:rsidRDefault="009212B2" w:rsidP="009212B2">
            <w:pPr>
              <w:pStyle w:val="Bezriadkovani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BD2" w:rsidRDefault="000F3BD2" w:rsidP="00F7206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F3BD2" w:rsidTr="00F7206A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BD2" w:rsidRDefault="000F3BD2" w:rsidP="00F7206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Neprítomný: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BD2" w:rsidRDefault="00A30E82" w:rsidP="00F7206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3BD2" w:rsidRDefault="00A30E82" w:rsidP="00F7206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Roman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Knap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 xml:space="preserve"> </w:t>
            </w:r>
          </w:p>
        </w:tc>
      </w:tr>
    </w:tbl>
    <w:p w:rsidR="000F3BD2" w:rsidRDefault="000F3BD2" w:rsidP="000F3BD2">
      <w:pPr>
        <w:pStyle w:val="Bezriadkovania"/>
        <w:ind w:left="360"/>
        <w:rPr>
          <w:rFonts w:ascii="Times New Roman" w:hAnsi="Times New Roman" w:cs="Times New Roman"/>
          <w:sz w:val="24"/>
          <w:szCs w:val="24"/>
        </w:rPr>
      </w:pPr>
    </w:p>
    <w:p w:rsidR="00F7206A" w:rsidRDefault="00F7206A" w:rsidP="000F3BD2">
      <w:pPr>
        <w:rPr>
          <w:b/>
        </w:rPr>
      </w:pPr>
    </w:p>
    <w:p w:rsidR="00AD7F72" w:rsidRPr="00AD7F72" w:rsidRDefault="00F7206A" w:rsidP="00AD7F72">
      <w:pPr>
        <w:rPr>
          <w:rFonts w:ascii="Times New Roman" w:hAnsi="Times New Roman" w:cs="Times New Roman"/>
          <w:sz w:val="24"/>
          <w:szCs w:val="24"/>
        </w:rPr>
      </w:pPr>
      <w:r w:rsidRPr="00AD7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F72" w:rsidRPr="00AD7F72">
        <w:rPr>
          <w:rFonts w:ascii="Times New Roman" w:hAnsi="Times New Roman" w:cs="Times New Roman"/>
          <w:sz w:val="24"/>
          <w:szCs w:val="24"/>
        </w:rPr>
        <w:t>Návrh   -  Rozpočtové opatrenie č.  4/2019  -  úprava rozpočtu rok  2019</w:t>
      </w:r>
    </w:p>
    <w:p w:rsidR="00AD7F72" w:rsidRPr="00AD7F72" w:rsidRDefault="00AD7F72" w:rsidP="00AD7F7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AD7F72">
        <w:rPr>
          <w:rFonts w:ascii="Times New Roman" w:hAnsi="Times New Roman" w:cs="Times New Roman"/>
          <w:b/>
          <w:sz w:val="24"/>
          <w:szCs w:val="24"/>
        </w:rPr>
        <w:t xml:space="preserve">Rekapitulácia rozpočtu obce Košické Oľšany   r. 2019:   </w:t>
      </w:r>
    </w:p>
    <w:p w:rsidR="00AD7F72" w:rsidRPr="00AD7F72" w:rsidRDefault="00AD7F72" w:rsidP="00AD7F7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AD7F72">
        <w:rPr>
          <w:rFonts w:ascii="Times New Roman" w:hAnsi="Times New Roman" w:cs="Times New Roman"/>
          <w:b/>
          <w:sz w:val="24"/>
          <w:szCs w:val="24"/>
        </w:rPr>
        <w:t>údaje  v  €</w:t>
      </w:r>
    </w:p>
    <w:p w:rsidR="00AD7F72" w:rsidRPr="00AD7F72" w:rsidRDefault="00AD7F72" w:rsidP="00AD7F72">
      <w:pPr>
        <w:rPr>
          <w:rFonts w:ascii="Times New Roman" w:hAnsi="Times New Roman" w:cs="Times New Roman"/>
          <w:sz w:val="24"/>
          <w:szCs w:val="24"/>
        </w:rPr>
      </w:pPr>
    </w:p>
    <w:p w:rsidR="00AD7F72" w:rsidRPr="00AD7F72" w:rsidRDefault="00AD7F72" w:rsidP="00240BD3">
      <w:pPr>
        <w:ind w:left="142"/>
        <w:rPr>
          <w:rFonts w:ascii="Times New Roman" w:hAnsi="Times New Roman" w:cs="Times New Roman"/>
          <w:sz w:val="24"/>
          <w:szCs w:val="24"/>
        </w:rPr>
      </w:pPr>
      <w:r w:rsidRPr="00AD7F72">
        <w:rPr>
          <w:rFonts w:ascii="Times New Roman" w:hAnsi="Times New Roman" w:cs="Times New Roman"/>
          <w:b/>
          <w:sz w:val="24"/>
          <w:szCs w:val="24"/>
        </w:rPr>
        <w:t xml:space="preserve">     /2019</w:t>
      </w:r>
    </w:p>
    <w:p w:rsidR="00AD7F72" w:rsidRDefault="00AD7F72" w:rsidP="00AD7F72"/>
    <w:tbl>
      <w:tblPr>
        <w:tblStyle w:val="Mriekatabuky"/>
        <w:tblW w:w="98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537"/>
        <w:gridCol w:w="1298"/>
        <w:gridCol w:w="1417"/>
        <w:gridCol w:w="1393"/>
      </w:tblGrid>
      <w:tr w:rsidR="00AD7F72" w:rsidTr="006D7DAA">
        <w:trPr>
          <w:trHeight w:val="182"/>
        </w:trPr>
        <w:tc>
          <w:tcPr>
            <w:tcW w:w="1418" w:type="dxa"/>
          </w:tcPr>
          <w:p w:rsidR="00AD7F72" w:rsidRDefault="00AD7F72" w:rsidP="006D7DAA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Rozpočet </w:t>
            </w:r>
          </w:p>
          <w:p w:rsidR="00AD7F72" w:rsidRDefault="00AD7F72" w:rsidP="006D7DAA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  <w:tc>
          <w:tcPr>
            <w:tcW w:w="1417" w:type="dxa"/>
          </w:tcPr>
          <w:p w:rsidR="00AD7F72" w:rsidRDefault="00AD7F72" w:rsidP="006D7DAA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schválený</w:t>
            </w:r>
          </w:p>
        </w:tc>
        <w:tc>
          <w:tcPr>
            <w:tcW w:w="1418" w:type="dxa"/>
          </w:tcPr>
          <w:p w:rsidR="00AD7F72" w:rsidRDefault="00AD7F72" w:rsidP="006D7DAA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1.úprava</w:t>
            </w:r>
          </w:p>
        </w:tc>
        <w:tc>
          <w:tcPr>
            <w:tcW w:w="1537" w:type="dxa"/>
          </w:tcPr>
          <w:p w:rsidR="00AD7F72" w:rsidRDefault="00AD7F72" w:rsidP="006D7DAA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2.úprava</w:t>
            </w:r>
          </w:p>
        </w:tc>
        <w:tc>
          <w:tcPr>
            <w:tcW w:w="1298" w:type="dxa"/>
          </w:tcPr>
          <w:p w:rsidR="00AD7F72" w:rsidRDefault="00AD7F72" w:rsidP="006D7DAA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3.úprava</w:t>
            </w:r>
          </w:p>
        </w:tc>
        <w:tc>
          <w:tcPr>
            <w:tcW w:w="1417" w:type="dxa"/>
          </w:tcPr>
          <w:p w:rsidR="00AD7F72" w:rsidRDefault="00AD7F72" w:rsidP="006D7DAA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€</w:t>
            </w:r>
          </w:p>
        </w:tc>
        <w:tc>
          <w:tcPr>
            <w:tcW w:w="1393" w:type="dxa"/>
          </w:tcPr>
          <w:p w:rsidR="00AD7F72" w:rsidRDefault="00AD7F72" w:rsidP="006D7DAA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 úprava</w:t>
            </w:r>
          </w:p>
        </w:tc>
      </w:tr>
      <w:tr w:rsidR="00AD7F72" w:rsidTr="006D7DAA">
        <w:trPr>
          <w:trHeight w:val="296"/>
        </w:trPr>
        <w:tc>
          <w:tcPr>
            <w:tcW w:w="1418" w:type="dxa"/>
          </w:tcPr>
          <w:p w:rsidR="00AD7F72" w:rsidRDefault="00AD7F72" w:rsidP="006D7DAA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Bežný rozpočet</w:t>
            </w:r>
          </w:p>
        </w:tc>
        <w:tc>
          <w:tcPr>
            <w:tcW w:w="1417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</w:tcPr>
          <w:p w:rsidR="00AD7F72" w:rsidRDefault="00AD7F72" w:rsidP="006D7DAA">
            <w:pPr>
              <w:pStyle w:val="Bezriadkovania"/>
              <w:rPr>
                <w:rFonts w:ascii="Courier New" w:hAnsi="Courier New" w:cs="Courier New"/>
              </w:rPr>
            </w:pPr>
          </w:p>
        </w:tc>
        <w:tc>
          <w:tcPr>
            <w:tcW w:w="1298" w:type="dxa"/>
          </w:tcPr>
          <w:p w:rsidR="00AD7F72" w:rsidRDefault="00AD7F72" w:rsidP="006D7DAA">
            <w:pPr>
              <w:pStyle w:val="Bezriadkovania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AD7F72" w:rsidRDefault="00AD7F72" w:rsidP="006D7DAA">
            <w:pPr>
              <w:pStyle w:val="Bezriadkovania"/>
              <w:rPr>
                <w:rFonts w:ascii="Courier New" w:hAnsi="Courier New" w:cs="Courier New"/>
              </w:rPr>
            </w:pPr>
          </w:p>
        </w:tc>
        <w:tc>
          <w:tcPr>
            <w:tcW w:w="1393" w:type="dxa"/>
          </w:tcPr>
          <w:p w:rsidR="00AD7F72" w:rsidRDefault="00AD7F72" w:rsidP="006D7DAA">
            <w:pPr>
              <w:pStyle w:val="Bezriadkovania"/>
              <w:rPr>
                <w:rFonts w:ascii="Courier New" w:hAnsi="Courier New" w:cs="Courier New"/>
              </w:rPr>
            </w:pPr>
          </w:p>
        </w:tc>
      </w:tr>
      <w:tr w:rsidR="00AD7F72" w:rsidTr="006D7DAA">
        <w:tc>
          <w:tcPr>
            <w:tcW w:w="1418" w:type="dxa"/>
          </w:tcPr>
          <w:p w:rsidR="00AD7F72" w:rsidRDefault="00AD7F72" w:rsidP="006D7DAA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Príjmy</w:t>
            </w:r>
          </w:p>
        </w:tc>
        <w:tc>
          <w:tcPr>
            <w:tcW w:w="1417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610 114,00</w:t>
            </w:r>
          </w:p>
        </w:tc>
        <w:tc>
          <w:tcPr>
            <w:tcW w:w="1418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615 919,00</w:t>
            </w:r>
          </w:p>
        </w:tc>
        <w:tc>
          <w:tcPr>
            <w:tcW w:w="1537" w:type="dxa"/>
          </w:tcPr>
          <w:p w:rsidR="00AD7F72" w:rsidRDefault="00AD7F72" w:rsidP="006D7DAA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631 097,00</w:t>
            </w:r>
          </w:p>
        </w:tc>
        <w:tc>
          <w:tcPr>
            <w:tcW w:w="1298" w:type="dxa"/>
          </w:tcPr>
          <w:p w:rsidR="00AD7F72" w:rsidRDefault="00AD7F72" w:rsidP="006D7DAA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658 807</w:t>
            </w:r>
          </w:p>
        </w:tc>
        <w:tc>
          <w:tcPr>
            <w:tcW w:w="1417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4 398</w:t>
            </w:r>
          </w:p>
        </w:tc>
        <w:tc>
          <w:tcPr>
            <w:tcW w:w="1393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663 205</w:t>
            </w:r>
          </w:p>
        </w:tc>
      </w:tr>
      <w:tr w:rsidR="00AD7F72" w:rsidTr="006D7DAA">
        <w:tc>
          <w:tcPr>
            <w:tcW w:w="1418" w:type="dxa"/>
          </w:tcPr>
          <w:p w:rsidR="00AD7F72" w:rsidRDefault="00AD7F72" w:rsidP="006D7DAA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Výdavky </w:t>
            </w:r>
          </w:p>
        </w:tc>
        <w:tc>
          <w:tcPr>
            <w:tcW w:w="1417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587 671,00</w:t>
            </w:r>
          </w:p>
        </w:tc>
        <w:tc>
          <w:tcPr>
            <w:tcW w:w="1418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590 733,00</w:t>
            </w:r>
          </w:p>
        </w:tc>
        <w:tc>
          <w:tcPr>
            <w:tcW w:w="1537" w:type="dxa"/>
          </w:tcPr>
          <w:p w:rsidR="00AD7F72" w:rsidRDefault="00AD7F72" w:rsidP="006D7DAA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604 097,00</w:t>
            </w:r>
          </w:p>
        </w:tc>
        <w:tc>
          <w:tcPr>
            <w:tcW w:w="1298" w:type="dxa"/>
          </w:tcPr>
          <w:p w:rsidR="00AD7F72" w:rsidRDefault="00AD7F72" w:rsidP="006D7DAA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631 807</w:t>
            </w:r>
          </w:p>
        </w:tc>
        <w:tc>
          <w:tcPr>
            <w:tcW w:w="1417" w:type="dxa"/>
          </w:tcPr>
          <w:p w:rsidR="00AD7F72" w:rsidRDefault="00AD7F72" w:rsidP="006D7DAA">
            <w:pPr>
              <w:pStyle w:val="Bezriadkovania"/>
              <w:ind w:left="3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5 165</w:t>
            </w:r>
          </w:p>
        </w:tc>
        <w:tc>
          <w:tcPr>
            <w:tcW w:w="1393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636 972</w:t>
            </w:r>
          </w:p>
        </w:tc>
      </w:tr>
      <w:tr w:rsidR="00AD7F72" w:rsidTr="006D7DAA">
        <w:tc>
          <w:tcPr>
            <w:tcW w:w="1418" w:type="dxa"/>
          </w:tcPr>
          <w:p w:rsidR="00AD7F72" w:rsidRDefault="00AD7F72" w:rsidP="006D7DAA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Kapitálový rozpočet </w:t>
            </w:r>
          </w:p>
        </w:tc>
        <w:tc>
          <w:tcPr>
            <w:tcW w:w="1417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</w:tcPr>
          <w:p w:rsidR="00AD7F72" w:rsidRDefault="00AD7F72" w:rsidP="006D7DAA">
            <w:pPr>
              <w:pStyle w:val="Bezriadkovania"/>
              <w:rPr>
                <w:rFonts w:ascii="Courier New" w:hAnsi="Courier New" w:cs="Courier New"/>
              </w:rPr>
            </w:pPr>
          </w:p>
        </w:tc>
        <w:tc>
          <w:tcPr>
            <w:tcW w:w="1298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93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</w:p>
        </w:tc>
      </w:tr>
      <w:tr w:rsidR="00AD7F72" w:rsidTr="006D7DAA">
        <w:tc>
          <w:tcPr>
            <w:tcW w:w="1418" w:type="dxa"/>
          </w:tcPr>
          <w:p w:rsidR="00AD7F72" w:rsidRDefault="00AD7F72" w:rsidP="006D7DAA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Príjmy </w:t>
            </w:r>
          </w:p>
        </w:tc>
        <w:tc>
          <w:tcPr>
            <w:tcW w:w="1417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245 622,00</w:t>
            </w:r>
          </w:p>
        </w:tc>
        <w:tc>
          <w:tcPr>
            <w:tcW w:w="1418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245 622,00</w:t>
            </w:r>
          </w:p>
        </w:tc>
        <w:tc>
          <w:tcPr>
            <w:tcW w:w="1537" w:type="dxa"/>
          </w:tcPr>
          <w:p w:rsidR="00AD7F72" w:rsidRDefault="00AD7F72" w:rsidP="006D7DAA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245 622,00</w:t>
            </w:r>
          </w:p>
        </w:tc>
        <w:tc>
          <w:tcPr>
            <w:tcW w:w="1298" w:type="dxa"/>
          </w:tcPr>
          <w:p w:rsidR="00AD7F72" w:rsidRDefault="00AD7F72" w:rsidP="006D7DAA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273 922</w:t>
            </w:r>
          </w:p>
        </w:tc>
        <w:tc>
          <w:tcPr>
            <w:tcW w:w="1417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93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273 922</w:t>
            </w:r>
          </w:p>
        </w:tc>
      </w:tr>
      <w:tr w:rsidR="00AD7F72" w:rsidTr="006D7DAA">
        <w:tc>
          <w:tcPr>
            <w:tcW w:w="1418" w:type="dxa"/>
          </w:tcPr>
          <w:p w:rsidR="00AD7F72" w:rsidRDefault="00AD7F72" w:rsidP="006D7DAA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Výdavky </w:t>
            </w:r>
          </w:p>
        </w:tc>
        <w:tc>
          <w:tcPr>
            <w:tcW w:w="1417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326 622,00</w:t>
            </w:r>
          </w:p>
        </w:tc>
        <w:tc>
          <w:tcPr>
            <w:tcW w:w="1418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326 622,00</w:t>
            </w:r>
          </w:p>
        </w:tc>
        <w:tc>
          <w:tcPr>
            <w:tcW w:w="1537" w:type="dxa"/>
          </w:tcPr>
          <w:p w:rsidR="00AD7F72" w:rsidRDefault="00AD7F72" w:rsidP="006D7DAA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330 122,00</w:t>
            </w:r>
          </w:p>
        </w:tc>
        <w:tc>
          <w:tcPr>
            <w:tcW w:w="1298" w:type="dxa"/>
          </w:tcPr>
          <w:p w:rsidR="00AD7F72" w:rsidRDefault="00AD7F72" w:rsidP="006D7DAA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380 922</w:t>
            </w:r>
          </w:p>
        </w:tc>
        <w:tc>
          <w:tcPr>
            <w:tcW w:w="1417" w:type="dxa"/>
          </w:tcPr>
          <w:p w:rsidR="00AD7F72" w:rsidRDefault="00AD7F72" w:rsidP="006D7DAA">
            <w:pPr>
              <w:pStyle w:val="Bezriadkovania"/>
              <w:ind w:left="36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3 592</w:t>
            </w:r>
          </w:p>
        </w:tc>
        <w:tc>
          <w:tcPr>
            <w:tcW w:w="1393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384 514</w:t>
            </w:r>
          </w:p>
        </w:tc>
      </w:tr>
      <w:tr w:rsidR="00AD7F72" w:rsidTr="006D7DAA">
        <w:tc>
          <w:tcPr>
            <w:tcW w:w="1418" w:type="dxa"/>
          </w:tcPr>
          <w:p w:rsidR="00AD7F72" w:rsidRDefault="00AD7F72" w:rsidP="006D7DAA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Finančné operácie </w:t>
            </w:r>
          </w:p>
        </w:tc>
        <w:tc>
          <w:tcPr>
            <w:tcW w:w="1417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</w:tcPr>
          <w:p w:rsidR="00AD7F72" w:rsidRDefault="00AD7F72" w:rsidP="006D7DAA">
            <w:pPr>
              <w:pStyle w:val="Bezriadkovania"/>
              <w:rPr>
                <w:rFonts w:ascii="Courier New" w:hAnsi="Courier New" w:cs="Courier New"/>
              </w:rPr>
            </w:pPr>
          </w:p>
        </w:tc>
        <w:tc>
          <w:tcPr>
            <w:tcW w:w="1298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93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</w:p>
        </w:tc>
      </w:tr>
      <w:tr w:rsidR="00AD7F72" w:rsidTr="006D7DAA">
        <w:tc>
          <w:tcPr>
            <w:tcW w:w="1418" w:type="dxa"/>
          </w:tcPr>
          <w:p w:rsidR="00AD7F72" w:rsidRDefault="00AD7F72" w:rsidP="006D7DAA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Príjmy </w:t>
            </w:r>
          </w:p>
        </w:tc>
        <w:tc>
          <w:tcPr>
            <w:tcW w:w="1417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69 139,00</w:t>
            </w:r>
          </w:p>
        </w:tc>
        <w:tc>
          <w:tcPr>
            <w:tcW w:w="1418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69 139,00</w:t>
            </w:r>
          </w:p>
        </w:tc>
        <w:tc>
          <w:tcPr>
            <w:tcW w:w="1537" w:type="dxa"/>
          </w:tcPr>
          <w:p w:rsidR="00AD7F72" w:rsidRDefault="00AD7F72" w:rsidP="006D7DAA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69 139,00</w:t>
            </w:r>
          </w:p>
        </w:tc>
        <w:tc>
          <w:tcPr>
            <w:tcW w:w="1298" w:type="dxa"/>
          </w:tcPr>
          <w:p w:rsidR="00AD7F72" w:rsidRDefault="00AD7F72" w:rsidP="006D7DAA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94 139</w:t>
            </w:r>
          </w:p>
        </w:tc>
        <w:tc>
          <w:tcPr>
            <w:tcW w:w="1417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93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94 139</w:t>
            </w:r>
          </w:p>
        </w:tc>
      </w:tr>
      <w:tr w:rsidR="00AD7F72" w:rsidTr="006D7DAA">
        <w:tc>
          <w:tcPr>
            <w:tcW w:w="1418" w:type="dxa"/>
          </w:tcPr>
          <w:p w:rsidR="00AD7F72" w:rsidRDefault="00AD7F72" w:rsidP="006D7DAA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Výdavky </w:t>
            </w:r>
          </w:p>
        </w:tc>
        <w:tc>
          <w:tcPr>
            <w:tcW w:w="1417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37" w:type="dxa"/>
          </w:tcPr>
          <w:p w:rsidR="00AD7F72" w:rsidRDefault="00AD7F72" w:rsidP="006D7DAA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98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93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</w:p>
        </w:tc>
      </w:tr>
      <w:tr w:rsidR="00AD7F72" w:rsidTr="006D7DAA">
        <w:tc>
          <w:tcPr>
            <w:tcW w:w="1418" w:type="dxa"/>
          </w:tcPr>
          <w:p w:rsidR="00AD7F72" w:rsidRDefault="00AD7F72" w:rsidP="006D7DAA">
            <w:pPr>
              <w:pStyle w:val="Bezriadkovania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</w:tcPr>
          <w:p w:rsidR="00AD7F72" w:rsidRDefault="00AD7F72" w:rsidP="006D7DAA">
            <w:pPr>
              <w:pStyle w:val="Bezriadkovania"/>
              <w:rPr>
                <w:rFonts w:ascii="Courier New" w:hAnsi="Courier New" w:cs="Courier New"/>
              </w:rPr>
            </w:pPr>
          </w:p>
        </w:tc>
        <w:tc>
          <w:tcPr>
            <w:tcW w:w="1298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93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</w:p>
        </w:tc>
      </w:tr>
      <w:tr w:rsidR="00AD7F72" w:rsidTr="006D7DAA">
        <w:tc>
          <w:tcPr>
            <w:tcW w:w="1418" w:type="dxa"/>
          </w:tcPr>
          <w:p w:rsidR="00AD7F72" w:rsidRDefault="00AD7F72" w:rsidP="006D7DAA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Celkom </w:t>
            </w:r>
          </w:p>
        </w:tc>
        <w:tc>
          <w:tcPr>
            <w:tcW w:w="1417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</w:tcPr>
          <w:p w:rsidR="00AD7F72" w:rsidRDefault="00AD7F72" w:rsidP="006D7DAA">
            <w:pPr>
              <w:pStyle w:val="Bezriadkovania"/>
              <w:rPr>
                <w:rFonts w:ascii="Courier New" w:hAnsi="Courier New" w:cs="Courier New"/>
              </w:rPr>
            </w:pPr>
          </w:p>
        </w:tc>
        <w:tc>
          <w:tcPr>
            <w:tcW w:w="1298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93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</w:p>
        </w:tc>
      </w:tr>
      <w:tr w:rsidR="00AD7F72" w:rsidTr="006D7DAA">
        <w:tc>
          <w:tcPr>
            <w:tcW w:w="1418" w:type="dxa"/>
          </w:tcPr>
          <w:p w:rsidR="00AD7F72" w:rsidRDefault="00AD7F72" w:rsidP="006D7DAA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PRIJMY</w:t>
            </w:r>
          </w:p>
        </w:tc>
        <w:tc>
          <w:tcPr>
            <w:tcW w:w="1417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924 875,00</w:t>
            </w:r>
          </w:p>
        </w:tc>
        <w:tc>
          <w:tcPr>
            <w:tcW w:w="1418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930 688,00</w:t>
            </w:r>
          </w:p>
        </w:tc>
        <w:tc>
          <w:tcPr>
            <w:tcW w:w="1537" w:type="dxa"/>
          </w:tcPr>
          <w:p w:rsidR="00AD7F72" w:rsidRDefault="00AD7F72" w:rsidP="006D7DAA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945 858,00</w:t>
            </w:r>
          </w:p>
        </w:tc>
        <w:tc>
          <w:tcPr>
            <w:tcW w:w="1298" w:type="dxa"/>
          </w:tcPr>
          <w:p w:rsidR="00AD7F72" w:rsidRDefault="00AD7F72" w:rsidP="006D7DAA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1 026 868</w:t>
            </w:r>
          </w:p>
        </w:tc>
        <w:tc>
          <w:tcPr>
            <w:tcW w:w="1417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93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1 031 266</w:t>
            </w:r>
          </w:p>
        </w:tc>
      </w:tr>
      <w:tr w:rsidR="00AD7F72" w:rsidTr="006D7DAA">
        <w:tc>
          <w:tcPr>
            <w:tcW w:w="1418" w:type="dxa"/>
          </w:tcPr>
          <w:p w:rsidR="00AD7F72" w:rsidRDefault="00AD7F72" w:rsidP="006D7DAA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VÝDAVKY </w:t>
            </w:r>
          </w:p>
        </w:tc>
        <w:tc>
          <w:tcPr>
            <w:tcW w:w="1417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914 293,00</w:t>
            </w:r>
          </w:p>
        </w:tc>
        <w:tc>
          <w:tcPr>
            <w:tcW w:w="1418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917 355,00</w:t>
            </w:r>
          </w:p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</w:tcPr>
          <w:p w:rsidR="00AD7F72" w:rsidRDefault="00AD7F72" w:rsidP="006D7DAA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934 219,00</w:t>
            </w:r>
          </w:p>
        </w:tc>
        <w:tc>
          <w:tcPr>
            <w:tcW w:w="1298" w:type="dxa"/>
          </w:tcPr>
          <w:p w:rsidR="00AD7F72" w:rsidRDefault="00AD7F72" w:rsidP="006D7DAA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1 012 729</w:t>
            </w:r>
          </w:p>
        </w:tc>
        <w:tc>
          <w:tcPr>
            <w:tcW w:w="1417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93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1 021 486</w:t>
            </w:r>
          </w:p>
        </w:tc>
      </w:tr>
      <w:tr w:rsidR="00AD7F72" w:rsidTr="006D7DAA">
        <w:tc>
          <w:tcPr>
            <w:tcW w:w="1418" w:type="dxa"/>
          </w:tcPr>
          <w:p w:rsidR="00AD7F72" w:rsidRDefault="00AD7F72" w:rsidP="006D7DAA">
            <w:pPr>
              <w:pStyle w:val="Bezriadkovania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AD7F72" w:rsidRDefault="00AD7F72" w:rsidP="006D7DAA">
            <w:pPr>
              <w:pStyle w:val="Bezriadkovania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10 582,00</w:t>
            </w:r>
          </w:p>
        </w:tc>
        <w:tc>
          <w:tcPr>
            <w:tcW w:w="1418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13 333,00</w:t>
            </w:r>
          </w:p>
        </w:tc>
        <w:tc>
          <w:tcPr>
            <w:tcW w:w="1537" w:type="dxa"/>
          </w:tcPr>
          <w:p w:rsidR="00AD7F72" w:rsidRDefault="00AD7F72" w:rsidP="006D7DAA">
            <w:pPr>
              <w:pStyle w:val="Bezriadkovani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11 622,00</w:t>
            </w:r>
          </w:p>
        </w:tc>
        <w:tc>
          <w:tcPr>
            <w:tcW w:w="1298" w:type="dxa"/>
          </w:tcPr>
          <w:p w:rsidR="00AD7F72" w:rsidRDefault="00AD7F72" w:rsidP="006D7DAA">
            <w:pPr>
              <w:pStyle w:val="Bezriadkovania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14 139</w:t>
            </w:r>
          </w:p>
        </w:tc>
        <w:tc>
          <w:tcPr>
            <w:tcW w:w="1417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93" w:type="dxa"/>
          </w:tcPr>
          <w:p w:rsidR="00AD7F72" w:rsidRDefault="00AD7F72" w:rsidP="006D7DAA">
            <w:pPr>
              <w:pStyle w:val="Bezriadkovania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9 780</w:t>
            </w:r>
          </w:p>
        </w:tc>
      </w:tr>
    </w:tbl>
    <w:p w:rsidR="00AD7F72" w:rsidRPr="00AD7F72" w:rsidRDefault="00AD7F72" w:rsidP="00AD7F72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AD7F72">
        <w:rPr>
          <w:rFonts w:ascii="Times New Roman" w:hAnsi="Times New Roman" w:cs="Times New Roman"/>
          <w:b/>
          <w:bCs/>
          <w:sz w:val="24"/>
          <w:szCs w:val="24"/>
        </w:rPr>
        <w:t>Komentár:</w:t>
      </w:r>
    </w:p>
    <w:p w:rsidR="00AD7F72" w:rsidRPr="00AD7F72" w:rsidRDefault="00AD7F72" w:rsidP="00AD7F7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D7F72">
        <w:rPr>
          <w:rFonts w:ascii="Times New Roman" w:hAnsi="Times New Roman" w:cs="Times New Roman"/>
          <w:sz w:val="24"/>
          <w:szCs w:val="24"/>
        </w:rPr>
        <w:t xml:space="preserve">V rámci  úpravy rozpočtu č. 4/2019  sú navrhované tieto zmeny: </w:t>
      </w:r>
    </w:p>
    <w:p w:rsidR="00AD7F72" w:rsidRPr="00AD7F72" w:rsidRDefault="00AD7F72" w:rsidP="00AD7F7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D7F72">
        <w:rPr>
          <w:rFonts w:ascii="Times New Roman" w:hAnsi="Times New Roman" w:cs="Times New Roman"/>
          <w:b/>
          <w:sz w:val="24"/>
          <w:szCs w:val="24"/>
        </w:rPr>
        <w:t>Kapitálový rozpočet  - výdavky -  presun  medzi položkami,</w:t>
      </w:r>
      <w:r w:rsidRPr="00AD7F72">
        <w:rPr>
          <w:rFonts w:ascii="Times New Roman" w:hAnsi="Times New Roman" w:cs="Times New Roman"/>
          <w:sz w:val="24"/>
          <w:szCs w:val="24"/>
        </w:rPr>
        <w:t xml:space="preserve"> a to  z položky 46 -  717 001 – realizácia nových stavieb  z rezervného fondu bolo schválené  30 000 € tu presúvame  </w:t>
      </w:r>
    </w:p>
    <w:p w:rsidR="00AD7F72" w:rsidRPr="00AD7F72" w:rsidRDefault="00AD7F72" w:rsidP="00AD7F7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D7F72">
        <w:rPr>
          <w:rFonts w:ascii="Times New Roman" w:hAnsi="Times New Roman" w:cs="Times New Roman"/>
          <w:sz w:val="24"/>
          <w:szCs w:val="24"/>
        </w:rPr>
        <w:t xml:space="preserve">  </w:t>
      </w:r>
      <w:r w:rsidRPr="00AD7F72">
        <w:rPr>
          <w:rFonts w:ascii="Times New Roman" w:hAnsi="Times New Roman" w:cs="Times New Roman"/>
          <w:b/>
          <w:bCs/>
          <w:sz w:val="24"/>
          <w:szCs w:val="24"/>
        </w:rPr>
        <w:t>-   4 400 €</w:t>
      </w:r>
      <w:r w:rsidRPr="00AD7F72">
        <w:rPr>
          <w:rFonts w:ascii="Times New Roman" w:hAnsi="Times New Roman" w:cs="Times New Roman"/>
          <w:sz w:val="24"/>
          <w:szCs w:val="24"/>
        </w:rPr>
        <w:t xml:space="preserve"> na položku   KZ  46 – 716  sumu   </w:t>
      </w:r>
      <w:r w:rsidRPr="00AD7F72">
        <w:rPr>
          <w:rFonts w:ascii="Times New Roman" w:hAnsi="Times New Roman" w:cs="Times New Roman"/>
          <w:b/>
          <w:bCs/>
          <w:sz w:val="24"/>
          <w:szCs w:val="24"/>
        </w:rPr>
        <w:t>+ 4 400 €</w:t>
      </w:r>
      <w:r w:rsidRPr="00AD7F72">
        <w:rPr>
          <w:rFonts w:ascii="Times New Roman" w:hAnsi="Times New Roman" w:cs="Times New Roman"/>
          <w:sz w:val="24"/>
          <w:szCs w:val="24"/>
        </w:rPr>
        <w:t xml:space="preserve">  (Projektová dokumentácia  - technické zlepšenie infraštruktúry  obyvateľov MRK  - ide o PD na cestu, ktorá bude realizovaná z dotácie  : </w:t>
      </w:r>
    </w:p>
    <w:p w:rsidR="00AD7F72" w:rsidRPr="00AD7F72" w:rsidRDefault="00AD7F72" w:rsidP="00AD7F7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D7F72">
        <w:rPr>
          <w:rFonts w:ascii="Times New Roman" w:hAnsi="Times New Roman" w:cs="Times New Roman"/>
          <w:sz w:val="24"/>
          <w:szCs w:val="24"/>
        </w:rPr>
        <w:t xml:space="preserve">KZ 716   schválené   2 460 .-€ - úprava      + 4 400  € =   6 860 €  po úprave. </w:t>
      </w:r>
    </w:p>
    <w:p w:rsidR="00AD7F72" w:rsidRPr="00AD7F72" w:rsidRDefault="00AD7F72" w:rsidP="00AD7F7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D7F72" w:rsidRPr="00AD7F72" w:rsidRDefault="00AD7F72" w:rsidP="00AD7F7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D7F72">
        <w:rPr>
          <w:rFonts w:ascii="Times New Roman" w:hAnsi="Times New Roman" w:cs="Times New Roman"/>
          <w:sz w:val="24"/>
          <w:szCs w:val="24"/>
        </w:rPr>
        <w:t xml:space="preserve">Ďalšia zmena je navrhovaná  na realizáciu klimatizačnej jednotky na </w:t>
      </w:r>
      <w:proofErr w:type="spellStart"/>
      <w:r w:rsidRPr="00AD7F72">
        <w:rPr>
          <w:rFonts w:ascii="Times New Roman" w:hAnsi="Times New Roman" w:cs="Times New Roman"/>
          <w:sz w:val="24"/>
          <w:szCs w:val="24"/>
        </w:rPr>
        <w:t>OcÚ</w:t>
      </w:r>
      <w:proofErr w:type="spellEnd"/>
      <w:r w:rsidRPr="00AD7F72">
        <w:rPr>
          <w:rFonts w:ascii="Times New Roman" w:hAnsi="Times New Roman" w:cs="Times New Roman"/>
          <w:sz w:val="24"/>
          <w:szCs w:val="24"/>
        </w:rPr>
        <w:t xml:space="preserve"> a to suma  :  3592 €</w:t>
      </w:r>
    </w:p>
    <w:p w:rsidR="00AD7F72" w:rsidRPr="00AD7F72" w:rsidRDefault="00AD7F72" w:rsidP="00AD7F72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AD7F72">
        <w:rPr>
          <w:rFonts w:ascii="Times New Roman" w:hAnsi="Times New Roman" w:cs="Times New Roman"/>
          <w:b/>
          <w:sz w:val="24"/>
          <w:szCs w:val="24"/>
        </w:rPr>
        <w:t xml:space="preserve">Kapitálový rozpočet – výdavky  - </w:t>
      </w:r>
    </w:p>
    <w:p w:rsidR="00AD7F72" w:rsidRPr="00AD7F72" w:rsidRDefault="00AD7F72" w:rsidP="00AD7F72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AD7F72">
        <w:rPr>
          <w:rFonts w:ascii="Times New Roman" w:hAnsi="Times New Roman" w:cs="Times New Roman"/>
          <w:sz w:val="24"/>
          <w:szCs w:val="24"/>
        </w:rPr>
        <w:t xml:space="preserve">41 – 01110 – 713 004 -  nákup </w:t>
      </w:r>
      <w:proofErr w:type="spellStart"/>
      <w:r w:rsidRPr="00AD7F72">
        <w:rPr>
          <w:rFonts w:ascii="Times New Roman" w:hAnsi="Times New Roman" w:cs="Times New Roman"/>
          <w:sz w:val="24"/>
          <w:szCs w:val="24"/>
        </w:rPr>
        <w:t>prev</w:t>
      </w:r>
      <w:proofErr w:type="spellEnd"/>
      <w:r w:rsidRPr="00AD7F72">
        <w:rPr>
          <w:rFonts w:ascii="Times New Roman" w:hAnsi="Times New Roman" w:cs="Times New Roman"/>
          <w:sz w:val="24"/>
          <w:szCs w:val="24"/>
        </w:rPr>
        <w:t xml:space="preserve">. strojov     schválený  0 €  - úprava                  = </w:t>
      </w:r>
      <w:r w:rsidRPr="00AD7F72">
        <w:rPr>
          <w:rFonts w:ascii="Times New Roman" w:hAnsi="Times New Roman" w:cs="Times New Roman"/>
          <w:b/>
          <w:bCs/>
          <w:sz w:val="24"/>
          <w:szCs w:val="24"/>
        </w:rPr>
        <w:t>+ 3 592 €</w:t>
      </w:r>
    </w:p>
    <w:p w:rsidR="00AD7F72" w:rsidRPr="00AD7F72" w:rsidRDefault="00AD7F72" w:rsidP="00AD7F7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D7F72" w:rsidRPr="00AD7F72" w:rsidRDefault="00AD7F72" w:rsidP="00AD7F7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D7F72">
        <w:rPr>
          <w:rFonts w:ascii="Times New Roman" w:hAnsi="Times New Roman" w:cs="Times New Roman"/>
          <w:sz w:val="24"/>
          <w:szCs w:val="24"/>
        </w:rPr>
        <w:t xml:space="preserve">Finančné prostriedky v rozpočte   znižujeme  presunom z bežných výdavkov  : </w:t>
      </w:r>
    </w:p>
    <w:p w:rsidR="00AD7F72" w:rsidRPr="00AD7F72" w:rsidRDefault="00AD7F72" w:rsidP="00AD7F7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D7F72" w:rsidRPr="00AD7F72" w:rsidRDefault="00AD7F72" w:rsidP="00AD7F72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AD7F72">
        <w:rPr>
          <w:rFonts w:ascii="Times New Roman" w:hAnsi="Times New Roman" w:cs="Times New Roman"/>
          <w:b/>
          <w:sz w:val="24"/>
          <w:szCs w:val="24"/>
        </w:rPr>
        <w:t xml:space="preserve">Bežný rozpočet – výdavky  - </w:t>
      </w:r>
    </w:p>
    <w:p w:rsidR="00AD7F72" w:rsidRPr="00AD7F72" w:rsidRDefault="00AD7F72" w:rsidP="00AD7F72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AD7F72">
        <w:rPr>
          <w:rFonts w:ascii="Times New Roman" w:hAnsi="Times New Roman" w:cs="Times New Roman"/>
          <w:sz w:val="24"/>
          <w:szCs w:val="24"/>
        </w:rPr>
        <w:t xml:space="preserve">41 – 0820 – 635 006 – Údržba budov schválený rozpočet  7 000 €  - úprava  =          </w:t>
      </w:r>
      <w:r w:rsidRPr="00AD7F72">
        <w:rPr>
          <w:rFonts w:ascii="Times New Roman" w:hAnsi="Times New Roman" w:cs="Times New Roman"/>
          <w:b/>
          <w:bCs/>
          <w:sz w:val="24"/>
          <w:szCs w:val="24"/>
        </w:rPr>
        <w:t>- 3 592 €</w:t>
      </w:r>
    </w:p>
    <w:p w:rsidR="00AD7F72" w:rsidRPr="00AD7F72" w:rsidRDefault="00AD7F72" w:rsidP="00AD7F7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D7F72" w:rsidRPr="00AD7F72" w:rsidRDefault="00AD7F72" w:rsidP="00AD7F72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AD7F72">
        <w:rPr>
          <w:rFonts w:ascii="Times New Roman" w:hAnsi="Times New Roman" w:cs="Times New Roman"/>
          <w:b/>
          <w:bCs/>
          <w:sz w:val="24"/>
          <w:szCs w:val="24"/>
        </w:rPr>
        <w:t>Bežné príjmy – KZ - 71</w:t>
      </w:r>
      <w:r w:rsidRPr="00AD7F72">
        <w:rPr>
          <w:rFonts w:ascii="Times New Roman" w:hAnsi="Times New Roman" w:cs="Times New Roman"/>
          <w:sz w:val="24"/>
          <w:szCs w:val="24"/>
        </w:rPr>
        <w:t xml:space="preserve">-  EK  311- tuzemské bežné granty - schválený 0 €  </w:t>
      </w:r>
      <w:r w:rsidRPr="00AD7F72">
        <w:rPr>
          <w:rFonts w:ascii="Times New Roman" w:hAnsi="Times New Roman" w:cs="Times New Roman"/>
          <w:b/>
          <w:bCs/>
          <w:sz w:val="24"/>
          <w:szCs w:val="24"/>
        </w:rPr>
        <w:t>- úprava + 700 €</w:t>
      </w:r>
    </w:p>
    <w:p w:rsidR="00AD7F72" w:rsidRPr="00AD7F72" w:rsidRDefault="00AD7F72" w:rsidP="00AD7F7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D7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Ide o sponzorský dar na  „deň  obce“ </w:t>
      </w:r>
    </w:p>
    <w:p w:rsidR="00AD7F72" w:rsidRPr="00AD7F72" w:rsidRDefault="00AD7F72" w:rsidP="00AD7F72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AD7F72">
        <w:rPr>
          <w:rFonts w:ascii="Times New Roman" w:hAnsi="Times New Roman" w:cs="Times New Roman"/>
          <w:b/>
          <w:bCs/>
          <w:sz w:val="24"/>
          <w:szCs w:val="24"/>
        </w:rPr>
        <w:t>Bežné výdavky KZ–71</w:t>
      </w:r>
      <w:r w:rsidRPr="00AD7F72">
        <w:rPr>
          <w:rFonts w:ascii="Times New Roman" w:hAnsi="Times New Roman" w:cs="Times New Roman"/>
          <w:sz w:val="24"/>
          <w:szCs w:val="24"/>
        </w:rPr>
        <w:t xml:space="preserve">  EK 0820- 637004 – </w:t>
      </w:r>
      <w:proofErr w:type="spellStart"/>
      <w:r w:rsidRPr="00AD7F72">
        <w:rPr>
          <w:rFonts w:ascii="Times New Roman" w:hAnsi="Times New Roman" w:cs="Times New Roman"/>
          <w:sz w:val="24"/>
          <w:szCs w:val="24"/>
        </w:rPr>
        <w:t>všeobc</w:t>
      </w:r>
      <w:proofErr w:type="spellEnd"/>
      <w:r w:rsidRPr="00AD7F72">
        <w:rPr>
          <w:rFonts w:ascii="Times New Roman" w:hAnsi="Times New Roman" w:cs="Times New Roman"/>
          <w:sz w:val="24"/>
          <w:szCs w:val="24"/>
        </w:rPr>
        <w:t xml:space="preserve">. služby– schválený 0 € - </w:t>
      </w:r>
      <w:r w:rsidRPr="00AD7F72">
        <w:rPr>
          <w:rFonts w:ascii="Times New Roman" w:hAnsi="Times New Roman" w:cs="Times New Roman"/>
          <w:b/>
          <w:bCs/>
          <w:sz w:val="24"/>
          <w:szCs w:val="24"/>
        </w:rPr>
        <w:t>úprava + 700 €</w:t>
      </w:r>
    </w:p>
    <w:p w:rsidR="00AD7F72" w:rsidRPr="00AD7F72" w:rsidRDefault="00AD7F72" w:rsidP="00AD7F72">
      <w:pPr>
        <w:pStyle w:val="Bezriadkovania"/>
        <w:rPr>
          <w:rFonts w:ascii="Times New Roman" w:hAnsi="Times New Roman" w:cs="Times New Roman"/>
        </w:rPr>
      </w:pPr>
      <w:r w:rsidRPr="00AD7F7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</w:p>
    <w:p w:rsidR="000F3BD2" w:rsidRPr="00F7206A" w:rsidRDefault="000F3BD2" w:rsidP="000F3BD2">
      <w:pPr>
        <w:rPr>
          <w:b/>
        </w:rPr>
      </w:pPr>
    </w:p>
    <w:p w:rsidR="00281557" w:rsidRDefault="00281557" w:rsidP="000F3BD2">
      <w:r>
        <w:t xml:space="preserve">        </w:t>
      </w:r>
    </w:p>
    <w:p w:rsidR="00281557" w:rsidRDefault="00281557" w:rsidP="000F3BD2"/>
    <w:p w:rsidR="0031724A" w:rsidRPr="00DC3B4A" w:rsidRDefault="00DC3B4A" w:rsidP="00535746">
      <w:pPr>
        <w:rPr>
          <w:b/>
        </w:rPr>
      </w:pPr>
      <w:r>
        <w:rPr>
          <w:b/>
        </w:rPr>
        <w:t xml:space="preserve">                                                          </w:t>
      </w:r>
      <w:r w:rsidR="009212B2" w:rsidRPr="009212B2">
        <w:rPr>
          <w:b/>
        </w:rPr>
        <w:t xml:space="preserve">             </w:t>
      </w:r>
      <w:r w:rsidR="009212B2" w:rsidRPr="009212B2">
        <w:rPr>
          <w:rFonts w:ascii="Times New Roman" w:hAnsi="Times New Roman" w:cs="Times New Roman"/>
          <w:b/>
          <w:sz w:val="24"/>
          <w:szCs w:val="24"/>
        </w:rPr>
        <w:t>Uznesenie č.</w:t>
      </w:r>
      <w:r w:rsidR="0031724A">
        <w:rPr>
          <w:rFonts w:ascii="Times New Roman" w:hAnsi="Times New Roman" w:cs="Times New Roman"/>
          <w:b/>
          <w:sz w:val="24"/>
          <w:szCs w:val="24"/>
        </w:rPr>
        <w:t xml:space="preserve"> 79</w:t>
      </w:r>
    </w:p>
    <w:p w:rsidR="0031724A" w:rsidRDefault="0031724A" w:rsidP="005357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12:</w:t>
      </w:r>
    </w:p>
    <w:p w:rsidR="000F3BD2" w:rsidRPr="007A632D" w:rsidRDefault="007A632D" w:rsidP="00535746">
      <w:pPr>
        <w:rPr>
          <w:rFonts w:ascii="Times New Roman" w:hAnsi="Times New Roman" w:cs="Times New Roman"/>
          <w:b/>
          <w:sz w:val="24"/>
          <w:szCs w:val="24"/>
        </w:rPr>
      </w:pPr>
      <w:r w:rsidRPr="007A632D">
        <w:rPr>
          <w:rFonts w:ascii="Times New Roman" w:hAnsi="Times New Roman" w:cs="Times New Roman"/>
          <w:b/>
          <w:sz w:val="24"/>
          <w:szCs w:val="24"/>
        </w:rPr>
        <w:t>Dodatok č.2 k VZN 1/2011 – určenie výšky stravného v ŠJ pri MŠ v Košických Oľšanoch</w:t>
      </w:r>
    </w:p>
    <w:p w:rsidR="009212B2" w:rsidRDefault="009212B2" w:rsidP="00535746">
      <w:pPr>
        <w:rPr>
          <w:rFonts w:ascii="Times New Roman" w:hAnsi="Times New Roman" w:cs="Times New Roman"/>
          <w:b/>
          <w:sz w:val="24"/>
          <w:szCs w:val="24"/>
        </w:rPr>
      </w:pPr>
    </w:p>
    <w:p w:rsidR="009212B2" w:rsidRDefault="009212B2" w:rsidP="00535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Obecné zastupiteľstvo obce Košické Oľšany </w:t>
      </w:r>
      <w:r w:rsidR="007A632D" w:rsidRPr="007A632D">
        <w:rPr>
          <w:rFonts w:ascii="Times New Roman" w:hAnsi="Times New Roman" w:cs="Times New Roman"/>
          <w:b/>
          <w:sz w:val="24"/>
          <w:szCs w:val="24"/>
        </w:rPr>
        <w:t>schvaľuje</w:t>
      </w:r>
      <w:r w:rsidR="007A632D">
        <w:rPr>
          <w:rFonts w:ascii="Times New Roman" w:hAnsi="Times New Roman" w:cs="Times New Roman"/>
          <w:sz w:val="24"/>
          <w:szCs w:val="24"/>
        </w:rPr>
        <w:t xml:space="preserve"> dodatok č. 2 k VZN 1/2011</w:t>
      </w:r>
      <w:r w:rsidR="00A30E82">
        <w:rPr>
          <w:rFonts w:ascii="Times New Roman" w:hAnsi="Times New Roman" w:cs="Times New Roman"/>
          <w:sz w:val="24"/>
          <w:szCs w:val="24"/>
        </w:rPr>
        <w:t xml:space="preserve"> k určeniu stravného ŠJ pri MŠ </w:t>
      </w:r>
      <w:r w:rsidR="00F64564">
        <w:rPr>
          <w:rFonts w:ascii="Times New Roman" w:hAnsi="Times New Roman" w:cs="Times New Roman"/>
          <w:sz w:val="24"/>
          <w:szCs w:val="24"/>
        </w:rPr>
        <w:t xml:space="preserve">- písomný dokument </w:t>
      </w:r>
    </w:p>
    <w:p w:rsidR="009212B2" w:rsidRDefault="009212B2" w:rsidP="00535746">
      <w:pPr>
        <w:rPr>
          <w:rFonts w:ascii="Times New Roman" w:hAnsi="Times New Roman" w:cs="Times New Roman"/>
          <w:sz w:val="24"/>
          <w:szCs w:val="24"/>
        </w:rPr>
      </w:pPr>
    </w:p>
    <w:p w:rsidR="009212B2" w:rsidRDefault="009212B2" w:rsidP="009212B2">
      <w:pPr>
        <w:ind w:left="720"/>
      </w:pPr>
    </w:p>
    <w:tbl>
      <w:tblPr>
        <w:tblpPr w:leftFromText="141" w:rightFromText="141" w:vertAnchor="text" w:horzAnchor="margin" w:tblpY="57"/>
        <w:tblW w:w="9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700"/>
        <w:gridCol w:w="6940"/>
      </w:tblGrid>
      <w:tr w:rsidR="009212B2" w:rsidTr="00F7206A">
        <w:trPr>
          <w:trHeight w:val="26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12B2" w:rsidRDefault="009212B2" w:rsidP="00F7206A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Za: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12B2" w:rsidRDefault="00A30E82" w:rsidP="00F7206A">
            <w:pPr>
              <w:spacing w:line="265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12B2" w:rsidRDefault="007A632D" w:rsidP="00281557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Mgr. Beáta Horváthová, Mgr. Eleonóra Dančová,  Marcel Eperješi, Ing. Peter Nagy, Ing. Peter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Štovčik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Pavol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Pančišin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Róber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Oždáni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Ing. Jána Stanislav</w:t>
            </w:r>
          </w:p>
        </w:tc>
      </w:tr>
      <w:tr w:rsidR="009212B2" w:rsidTr="00F7206A">
        <w:trPr>
          <w:trHeight w:val="27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12B2" w:rsidRDefault="009212B2" w:rsidP="00F720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12B2" w:rsidRDefault="009212B2" w:rsidP="00F720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12B2" w:rsidRDefault="009212B2" w:rsidP="00F7206A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12B2" w:rsidTr="00F7206A">
        <w:trPr>
          <w:trHeight w:val="27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12B2" w:rsidRDefault="009212B2" w:rsidP="00F7206A">
            <w:pPr>
              <w:spacing w:line="267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Proti: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12B2" w:rsidRDefault="007A0321" w:rsidP="00F7206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12B2" w:rsidRDefault="009212B2" w:rsidP="00F7206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212B2" w:rsidTr="00F7206A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12B2" w:rsidRDefault="009212B2" w:rsidP="00F7206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Zdržal sa: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12B2" w:rsidRDefault="007A0321" w:rsidP="00F7206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12B2" w:rsidRDefault="009212B2" w:rsidP="00F7206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212B2" w:rsidTr="00F7206A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12B2" w:rsidRDefault="009212B2" w:rsidP="00F7206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Neprítomný: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12B2" w:rsidRDefault="00A30E82" w:rsidP="00F7206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12B2" w:rsidRDefault="00A30E82" w:rsidP="00F7206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Roman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Knap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 xml:space="preserve"> </w:t>
            </w:r>
          </w:p>
        </w:tc>
      </w:tr>
    </w:tbl>
    <w:p w:rsidR="00C34383" w:rsidRDefault="006E0CA9" w:rsidP="005357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4383" w:rsidRDefault="00C34383" w:rsidP="00535746">
      <w:pPr>
        <w:rPr>
          <w:rFonts w:ascii="Times New Roman" w:hAnsi="Times New Roman" w:cs="Times New Roman"/>
          <w:b/>
          <w:sz w:val="24"/>
          <w:szCs w:val="24"/>
        </w:rPr>
      </w:pPr>
    </w:p>
    <w:p w:rsidR="00C34383" w:rsidRDefault="00C34383" w:rsidP="00535746">
      <w:pPr>
        <w:rPr>
          <w:rFonts w:ascii="Times New Roman" w:hAnsi="Times New Roman" w:cs="Times New Roman"/>
          <w:b/>
          <w:sz w:val="24"/>
          <w:szCs w:val="24"/>
        </w:rPr>
      </w:pPr>
    </w:p>
    <w:p w:rsidR="007A632D" w:rsidRDefault="007A632D" w:rsidP="009212B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</w:t>
      </w:r>
      <w:r w:rsidR="009212B2">
        <w:t xml:space="preserve">                              </w:t>
      </w:r>
      <w:r w:rsidR="006E0CA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3574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35746" w:rsidRPr="001711FA">
        <w:rPr>
          <w:rFonts w:ascii="Times New Roman" w:hAnsi="Times New Roman" w:cs="Times New Roman"/>
          <w:b/>
          <w:sz w:val="24"/>
          <w:szCs w:val="24"/>
        </w:rPr>
        <w:t>Uznesenie č.</w:t>
      </w:r>
      <w:r>
        <w:rPr>
          <w:rFonts w:ascii="Times New Roman" w:hAnsi="Times New Roman" w:cs="Times New Roman"/>
          <w:b/>
          <w:sz w:val="24"/>
          <w:szCs w:val="24"/>
        </w:rPr>
        <w:t xml:space="preserve"> 80</w:t>
      </w:r>
    </w:p>
    <w:p w:rsidR="007A632D" w:rsidRDefault="007A632D" w:rsidP="009212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13: </w:t>
      </w:r>
    </w:p>
    <w:p w:rsidR="00535746" w:rsidRPr="007A632D" w:rsidRDefault="007A632D" w:rsidP="009212B2">
      <w:pPr>
        <w:rPr>
          <w:b/>
        </w:rPr>
      </w:pPr>
      <w:r w:rsidRPr="007A632D">
        <w:rPr>
          <w:rFonts w:ascii="Times New Roman" w:hAnsi="Times New Roman" w:cs="Times New Roman"/>
          <w:b/>
          <w:sz w:val="24"/>
          <w:szCs w:val="24"/>
        </w:rPr>
        <w:t xml:space="preserve">Sťažnosti – komisia pre verejný poriadok    </w:t>
      </w:r>
      <w:r w:rsidR="00535746" w:rsidRPr="007A632D">
        <w:rPr>
          <w:rFonts w:ascii="Times New Roman" w:hAnsi="Times New Roman" w:cs="Times New Roman"/>
          <w:b/>
          <w:sz w:val="24"/>
          <w:szCs w:val="24"/>
        </w:rPr>
        <w:tab/>
      </w:r>
    </w:p>
    <w:p w:rsidR="009212B2" w:rsidRDefault="009212B2" w:rsidP="00932C59"/>
    <w:p w:rsidR="00932C59" w:rsidRPr="00577243" w:rsidRDefault="007A632D" w:rsidP="00932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obce Košické Oľšany </w:t>
      </w:r>
      <w:r w:rsidRPr="007A632D">
        <w:rPr>
          <w:rFonts w:ascii="Times New Roman" w:hAnsi="Times New Roman" w:cs="Times New Roman"/>
          <w:b/>
          <w:sz w:val="24"/>
          <w:szCs w:val="24"/>
        </w:rPr>
        <w:t>berie na vedomie</w:t>
      </w:r>
      <w:r>
        <w:rPr>
          <w:rFonts w:ascii="Times New Roman" w:hAnsi="Times New Roman" w:cs="Times New Roman"/>
          <w:sz w:val="24"/>
          <w:szCs w:val="24"/>
        </w:rPr>
        <w:t xml:space="preserve"> informácie starostu o podaných sťažnostiach od občanov obce a tieto </w:t>
      </w:r>
      <w:r w:rsidR="00A70615">
        <w:rPr>
          <w:rFonts w:ascii="Times New Roman" w:hAnsi="Times New Roman" w:cs="Times New Roman"/>
          <w:sz w:val="24"/>
          <w:szCs w:val="24"/>
        </w:rPr>
        <w:t xml:space="preserve">sťažnosti odovzdáva </w:t>
      </w:r>
      <w:r>
        <w:rPr>
          <w:rFonts w:ascii="Times New Roman" w:hAnsi="Times New Roman" w:cs="Times New Roman"/>
          <w:sz w:val="24"/>
          <w:szCs w:val="24"/>
        </w:rPr>
        <w:t xml:space="preserve"> na riešenie Komisií verejného poriadku</w:t>
      </w:r>
      <w:r w:rsidR="007A0321">
        <w:rPr>
          <w:rFonts w:ascii="Times New Roman" w:hAnsi="Times New Roman" w:cs="Times New Roman"/>
          <w:sz w:val="24"/>
          <w:szCs w:val="24"/>
        </w:rPr>
        <w:t>,</w:t>
      </w:r>
      <w:r w:rsidR="00A70615">
        <w:rPr>
          <w:rFonts w:ascii="Times New Roman" w:hAnsi="Times New Roman" w:cs="Times New Roman"/>
          <w:sz w:val="24"/>
          <w:szCs w:val="24"/>
        </w:rPr>
        <w:t xml:space="preserve"> ktorá predloží informáciu na najbližšie zasadanie OZ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62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32C59" w:rsidRPr="0057724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932C59" w:rsidRPr="00577243" w:rsidRDefault="00932C59" w:rsidP="00932C59">
      <w:pPr>
        <w:rPr>
          <w:rFonts w:ascii="Times New Roman" w:hAnsi="Times New Roman" w:cs="Times New Roman"/>
          <w:sz w:val="24"/>
          <w:szCs w:val="24"/>
        </w:rPr>
      </w:pPr>
      <w:r w:rsidRPr="005772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535746" w:rsidRPr="00417BD5" w:rsidRDefault="00535746" w:rsidP="00535746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700"/>
        <w:gridCol w:w="6940"/>
      </w:tblGrid>
      <w:tr w:rsidR="00535746" w:rsidTr="00F7206A">
        <w:trPr>
          <w:trHeight w:val="26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46" w:rsidRDefault="00535746" w:rsidP="00F7206A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Za: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46" w:rsidRDefault="007A632D" w:rsidP="00F7206A">
            <w:pPr>
              <w:spacing w:line="265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46" w:rsidRDefault="00535746" w:rsidP="00F7206A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5746" w:rsidTr="00F7206A">
        <w:trPr>
          <w:trHeight w:val="27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46" w:rsidRDefault="00535746" w:rsidP="00F720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46" w:rsidRDefault="00535746" w:rsidP="00F720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46" w:rsidRDefault="00535746" w:rsidP="00F7206A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5746" w:rsidTr="00F7206A">
        <w:trPr>
          <w:trHeight w:val="27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46" w:rsidRDefault="00535746" w:rsidP="00F7206A">
            <w:pPr>
              <w:spacing w:line="267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Proti: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46" w:rsidRDefault="00535746" w:rsidP="00F7206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46" w:rsidRDefault="00535746" w:rsidP="00F7206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35746" w:rsidTr="00F7206A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46" w:rsidRDefault="00535746" w:rsidP="00F7206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Zdržal sa: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46" w:rsidRDefault="00535746" w:rsidP="00F7206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46" w:rsidRDefault="00535746" w:rsidP="00F7206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35746" w:rsidTr="00F7206A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46" w:rsidRDefault="00535746" w:rsidP="00F7206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Neprítomný: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46" w:rsidRDefault="007A0321" w:rsidP="00F7206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 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46" w:rsidRDefault="007A0321" w:rsidP="00F7206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Roman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Knap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 xml:space="preserve"> </w:t>
            </w:r>
          </w:p>
        </w:tc>
      </w:tr>
    </w:tbl>
    <w:p w:rsidR="00535746" w:rsidRDefault="00535746" w:rsidP="00535746">
      <w:pPr>
        <w:pStyle w:val="Odsekzoznamu"/>
      </w:pPr>
    </w:p>
    <w:p w:rsidR="00BB4A5A" w:rsidRDefault="00DC3B4A" w:rsidP="00535746">
      <w:r>
        <w:lastRenderedPageBreak/>
        <w:t xml:space="preserve"> </w:t>
      </w:r>
    </w:p>
    <w:p w:rsidR="00BB4A5A" w:rsidRDefault="00BB4A5A" w:rsidP="00535746"/>
    <w:p w:rsidR="00535746" w:rsidRDefault="007A632D" w:rsidP="00535746">
      <w:pPr>
        <w:tabs>
          <w:tab w:val="left" w:pos="35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82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74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212B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3574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35746" w:rsidRPr="001711FA">
        <w:rPr>
          <w:rFonts w:ascii="Times New Roman" w:hAnsi="Times New Roman" w:cs="Times New Roman"/>
          <w:b/>
          <w:sz w:val="24"/>
          <w:szCs w:val="24"/>
        </w:rPr>
        <w:t>Uznesenie č.</w:t>
      </w:r>
      <w:r>
        <w:rPr>
          <w:rFonts w:ascii="Times New Roman" w:hAnsi="Times New Roman" w:cs="Times New Roman"/>
          <w:b/>
          <w:sz w:val="24"/>
          <w:szCs w:val="24"/>
        </w:rPr>
        <w:t xml:space="preserve"> 81</w:t>
      </w:r>
      <w:r w:rsidR="00535746">
        <w:rPr>
          <w:rFonts w:ascii="Times New Roman" w:hAnsi="Times New Roman" w:cs="Times New Roman"/>
          <w:b/>
          <w:sz w:val="24"/>
          <w:szCs w:val="24"/>
        </w:rPr>
        <w:tab/>
      </w:r>
    </w:p>
    <w:p w:rsidR="00535746" w:rsidRPr="007A632D" w:rsidRDefault="007A632D" w:rsidP="00535746">
      <w:pPr>
        <w:tabs>
          <w:tab w:val="left" w:pos="3525"/>
        </w:tabs>
        <w:rPr>
          <w:b/>
          <w:sz w:val="24"/>
          <w:szCs w:val="24"/>
        </w:rPr>
      </w:pPr>
      <w:r w:rsidRPr="007A632D">
        <w:rPr>
          <w:rFonts w:ascii="Times New Roman" w:hAnsi="Times New Roman" w:cs="Times New Roman"/>
          <w:b/>
          <w:sz w:val="24"/>
          <w:szCs w:val="24"/>
        </w:rPr>
        <w:t xml:space="preserve">K bodu 14: </w:t>
      </w:r>
      <w:r w:rsidRPr="007A632D">
        <w:rPr>
          <w:b/>
          <w:sz w:val="24"/>
          <w:szCs w:val="24"/>
        </w:rPr>
        <w:t xml:space="preserve"> </w:t>
      </w:r>
    </w:p>
    <w:p w:rsidR="00535746" w:rsidRDefault="0076524B">
      <w:pPr>
        <w:rPr>
          <w:rFonts w:ascii="Times New Roman" w:hAnsi="Times New Roman" w:cs="Times New Roman"/>
          <w:b/>
          <w:sz w:val="24"/>
          <w:szCs w:val="24"/>
        </w:rPr>
      </w:pPr>
      <w:r w:rsidRPr="0076524B">
        <w:rPr>
          <w:rFonts w:ascii="Times New Roman" w:hAnsi="Times New Roman" w:cs="Times New Roman"/>
          <w:b/>
          <w:sz w:val="24"/>
          <w:szCs w:val="24"/>
        </w:rPr>
        <w:t>Posedenie pre dôchodcov – príprava</w:t>
      </w:r>
    </w:p>
    <w:p w:rsidR="0076524B" w:rsidRDefault="0076524B">
      <w:pPr>
        <w:rPr>
          <w:rFonts w:ascii="Times New Roman" w:hAnsi="Times New Roman" w:cs="Times New Roman"/>
          <w:b/>
          <w:sz w:val="24"/>
          <w:szCs w:val="24"/>
        </w:rPr>
      </w:pPr>
    </w:p>
    <w:p w:rsidR="00535746" w:rsidRPr="0076524B" w:rsidRDefault="0076524B" w:rsidP="00765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obce Košické Oľšany </w:t>
      </w:r>
      <w:r w:rsidR="001606DA" w:rsidRPr="001606DA">
        <w:rPr>
          <w:rFonts w:ascii="Times New Roman" w:hAnsi="Times New Roman" w:cs="Times New Roman"/>
          <w:b/>
          <w:sz w:val="24"/>
          <w:szCs w:val="24"/>
        </w:rPr>
        <w:t>schvaľuje</w:t>
      </w:r>
      <w:r w:rsidR="001606DA">
        <w:rPr>
          <w:rFonts w:ascii="Times New Roman" w:hAnsi="Times New Roman" w:cs="Times New Roman"/>
          <w:sz w:val="24"/>
          <w:szCs w:val="24"/>
        </w:rPr>
        <w:t xml:space="preserve"> dátum konania akcie posedenie s dôchodcami na 1.12.2019</w:t>
      </w:r>
      <w:r w:rsidR="007A0321">
        <w:rPr>
          <w:rFonts w:ascii="Times New Roman" w:hAnsi="Times New Roman" w:cs="Times New Roman"/>
          <w:sz w:val="24"/>
          <w:szCs w:val="24"/>
        </w:rPr>
        <w:t xml:space="preserve"> a sumu 16 €</w:t>
      </w:r>
      <w:r w:rsidR="00725C89">
        <w:rPr>
          <w:rFonts w:ascii="Times New Roman" w:hAnsi="Times New Roman" w:cs="Times New Roman"/>
          <w:sz w:val="24"/>
          <w:szCs w:val="24"/>
        </w:rPr>
        <w:t xml:space="preserve">/ osoba </w:t>
      </w:r>
      <w:r w:rsidR="007A0321">
        <w:rPr>
          <w:rFonts w:ascii="Times New Roman" w:hAnsi="Times New Roman" w:cs="Times New Roman"/>
          <w:sz w:val="24"/>
          <w:szCs w:val="24"/>
        </w:rPr>
        <w:t xml:space="preserve"> </w:t>
      </w:r>
      <w:r w:rsidR="008F7DCD">
        <w:rPr>
          <w:rFonts w:ascii="Times New Roman" w:hAnsi="Times New Roman" w:cs="Times New Roman"/>
          <w:sz w:val="24"/>
          <w:szCs w:val="24"/>
        </w:rPr>
        <w:t>na občerstvenie a darček pre dôchodcov</w:t>
      </w:r>
      <w:r w:rsidR="007A0321">
        <w:rPr>
          <w:rFonts w:ascii="Times New Roman" w:hAnsi="Times New Roman" w:cs="Times New Roman"/>
          <w:sz w:val="24"/>
          <w:szCs w:val="24"/>
        </w:rPr>
        <w:t xml:space="preserve"> </w:t>
      </w:r>
      <w:r w:rsidR="00153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24B" w:rsidRPr="00417BD5" w:rsidRDefault="0076524B" w:rsidP="0076524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700"/>
        <w:gridCol w:w="6940"/>
      </w:tblGrid>
      <w:tr w:rsidR="00535746" w:rsidTr="00F7206A">
        <w:trPr>
          <w:trHeight w:val="26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46" w:rsidRDefault="00535746" w:rsidP="00F7206A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Za: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46" w:rsidRDefault="00153163" w:rsidP="00F7206A">
            <w:pPr>
              <w:spacing w:line="265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46" w:rsidRDefault="0076524B" w:rsidP="007A0321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Mgr. Beáta Horváthová, Mgr. Eleonóra Dančová,  Marcel Eperješi, Ing. Peter Nagy, Ing. Peter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Štovčik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Pavol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Pančišin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Róbert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Oždáni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, Ing. Ján Stanislav  </w:t>
            </w:r>
          </w:p>
        </w:tc>
      </w:tr>
      <w:tr w:rsidR="00535746" w:rsidTr="00F7206A">
        <w:trPr>
          <w:trHeight w:val="27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46" w:rsidRDefault="00535746" w:rsidP="00F720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46" w:rsidRDefault="00535746" w:rsidP="00F720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46" w:rsidRDefault="00535746" w:rsidP="00F7206A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5746" w:rsidTr="00F7206A">
        <w:trPr>
          <w:trHeight w:val="27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46" w:rsidRDefault="00535746" w:rsidP="00F7206A">
            <w:pPr>
              <w:spacing w:line="267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Proti: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46" w:rsidRDefault="00535746" w:rsidP="00F7206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46" w:rsidRDefault="00535746" w:rsidP="00F7206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35746" w:rsidTr="00F7206A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46" w:rsidRDefault="00535746" w:rsidP="00F7206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Zdržal sa: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46" w:rsidRDefault="00535746" w:rsidP="00F7206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46" w:rsidRDefault="00535746" w:rsidP="00F7206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35746" w:rsidTr="00F7206A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46" w:rsidRDefault="00535746" w:rsidP="00F7206A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Neprítomný: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46" w:rsidRDefault="00153163" w:rsidP="00F7206A">
            <w:pPr>
              <w:spacing w:line="264" w:lineRule="exact"/>
              <w:ind w:right="1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5746" w:rsidRDefault="00007F44" w:rsidP="00C91A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R</w:t>
            </w:r>
            <w:r w:rsidR="00C91A5F">
              <w:rPr>
                <w:rFonts w:ascii="Times New Roman" w:eastAsia="Times New Roman" w:hAnsi="Times New Roman"/>
                <w:sz w:val="23"/>
              </w:rPr>
              <w:t>oman</w:t>
            </w:r>
            <w:r>
              <w:rPr>
                <w:rFonts w:ascii="Times New Roman" w:eastAsia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Knap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 xml:space="preserve"> </w:t>
            </w:r>
          </w:p>
        </w:tc>
      </w:tr>
    </w:tbl>
    <w:p w:rsidR="00535746" w:rsidRDefault="00535746"/>
    <w:p w:rsidR="00535746" w:rsidRDefault="00535746"/>
    <w:p w:rsidR="00162A53" w:rsidRDefault="005357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162A53" w:rsidRDefault="007652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162A5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535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2B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357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5746" w:rsidRPr="001711FA">
        <w:rPr>
          <w:rFonts w:ascii="Times New Roman" w:hAnsi="Times New Roman" w:cs="Times New Roman"/>
          <w:b/>
          <w:sz w:val="24"/>
          <w:szCs w:val="24"/>
        </w:rPr>
        <w:t>Uznesenie č.</w:t>
      </w:r>
      <w:r>
        <w:rPr>
          <w:rFonts w:ascii="Times New Roman" w:hAnsi="Times New Roman" w:cs="Times New Roman"/>
          <w:b/>
          <w:sz w:val="24"/>
          <w:szCs w:val="24"/>
        </w:rPr>
        <w:t xml:space="preserve"> 82</w:t>
      </w:r>
    </w:p>
    <w:p w:rsidR="0076524B" w:rsidRDefault="007652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15: </w:t>
      </w:r>
    </w:p>
    <w:p w:rsidR="00725C89" w:rsidRDefault="00725C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OZ berie na vedomie informácie: </w:t>
      </w:r>
    </w:p>
    <w:p w:rsidR="0076524B" w:rsidRPr="0076524B" w:rsidRDefault="0076524B" w:rsidP="0076524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76524B">
        <w:rPr>
          <w:rFonts w:ascii="Times New Roman" w:hAnsi="Times New Roman" w:cs="Times New Roman"/>
          <w:b/>
          <w:sz w:val="24"/>
          <w:szCs w:val="24"/>
        </w:rPr>
        <w:t xml:space="preserve">Rôzne </w:t>
      </w:r>
    </w:p>
    <w:p w:rsidR="008E3A26" w:rsidRDefault="008E3A26" w:rsidP="009212B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6524B" w:rsidRDefault="008E3A26" w:rsidP="008E3A26">
      <w:pPr>
        <w:pStyle w:val="Bezriadkovani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informoval </w:t>
      </w:r>
      <w:r w:rsidR="006909D0">
        <w:rPr>
          <w:rFonts w:ascii="Times New Roman" w:hAnsi="Times New Roman" w:cs="Times New Roman"/>
          <w:sz w:val="24"/>
          <w:szCs w:val="24"/>
        </w:rPr>
        <w:t>o prebiehajúcej petícií ohľadom vybudovania chodníka medzi obcami Košické Oľšany a Rozhanovce na moste do Rozhanoviec</w:t>
      </w:r>
      <w:r w:rsidR="00DC3B4A">
        <w:rPr>
          <w:rFonts w:ascii="Times New Roman" w:hAnsi="Times New Roman" w:cs="Times New Roman"/>
          <w:sz w:val="24"/>
          <w:szCs w:val="24"/>
        </w:rPr>
        <w:t xml:space="preserve"> a to</w:t>
      </w:r>
      <w:r w:rsidR="006909D0">
        <w:rPr>
          <w:rFonts w:ascii="Times New Roman" w:hAnsi="Times New Roman" w:cs="Times New Roman"/>
          <w:sz w:val="24"/>
          <w:szCs w:val="24"/>
        </w:rPr>
        <w:t xml:space="preserve"> z dôvodu bezpečnosti chodcov a cyklistov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243" w:rsidRDefault="00577243"/>
    <w:p w:rsidR="00725C89" w:rsidRPr="00007F44" w:rsidRDefault="00725C89" w:rsidP="00725C89">
      <w:pPr>
        <w:pStyle w:val="Odsekzoznamu"/>
        <w:numPr>
          <w:ilvl w:val="0"/>
          <w:numId w:val="20"/>
        </w:num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Bálint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Štefanová predniesla požiadavky mamičiek ohľadom detského ihriska, p. poslankyňa Mgr. Horváthová navrhuje schváliť  prevádzkový poriadok  na detskom a tenisovom ihrisku v obci a spracovať požiadavky mamičiek v písomnej forme, predložiť ich na najbližšie zasadnutie OZ a zapracovať do rozpočtu na rok 2020 </w:t>
      </w:r>
    </w:p>
    <w:p w:rsidR="00725C89" w:rsidRDefault="00725C89" w:rsidP="00725C89">
      <w:r>
        <w:t xml:space="preserve">  </w:t>
      </w:r>
    </w:p>
    <w:p w:rsidR="00725C89" w:rsidRDefault="00725C89" w:rsidP="00725C89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40C83">
        <w:rPr>
          <w:rFonts w:ascii="Times New Roman" w:hAnsi="Times New Roman" w:cs="Times New Roman"/>
          <w:sz w:val="24"/>
          <w:szCs w:val="24"/>
        </w:rPr>
        <w:t xml:space="preserve"> p. poslane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40C83">
        <w:rPr>
          <w:rFonts w:ascii="Times New Roman" w:hAnsi="Times New Roman" w:cs="Times New Roman"/>
          <w:sz w:val="24"/>
          <w:szCs w:val="24"/>
        </w:rPr>
        <w:t xml:space="preserve"> Ing. </w:t>
      </w:r>
      <w:proofErr w:type="spellStart"/>
      <w:r w:rsidRPr="00A40C83">
        <w:rPr>
          <w:rFonts w:ascii="Times New Roman" w:hAnsi="Times New Roman" w:cs="Times New Roman"/>
          <w:sz w:val="24"/>
          <w:szCs w:val="24"/>
        </w:rPr>
        <w:t>Što</w:t>
      </w:r>
      <w:r>
        <w:rPr>
          <w:rFonts w:ascii="Times New Roman" w:hAnsi="Times New Roman" w:cs="Times New Roman"/>
          <w:sz w:val="24"/>
          <w:szCs w:val="24"/>
        </w:rPr>
        <w:t>včik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informoval OZ o činnosti komisie verejného poriadku</w:t>
      </w:r>
      <w:r w:rsidR="00C45BE3">
        <w:rPr>
          <w:rFonts w:ascii="Times New Roman" w:hAnsi="Times New Roman" w:cs="Times New Roman"/>
          <w:sz w:val="24"/>
          <w:szCs w:val="24"/>
        </w:rPr>
        <w:t>,</w:t>
      </w:r>
    </w:p>
    <w:p w:rsidR="00725C89" w:rsidRDefault="00725C89" w:rsidP="00725C8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informoval poslancov o osadení dopravných značiek v obci, vybudovaní priechodu pre chodcov pri MŠ, podal informácie o činnosti MOPS</w:t>
      </w:r>
    </w:p>
    <w:p w:rsidR="00725C89" w:rsidRPr="00A40C83" w:rsidRDefault="00725C89" w:rsidP="00725C8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7243" w:rsidRDefault="00577243" w:rsidP="00C45BE3">
      <w:pPr>
        <w:pStyle w:val="Odsekzoznamu"/>
      </w:pPr>
    </w:p>
    <w:p w:rsidR="00577243" w:rsidRDefault="00577243"/>
    <w:p w:rsidR="00577243" w:rsidRDefault="00577243"/>
    <w:p w:rsidR="00577243" w:rsidRDefault="00577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Košických Oľšanoch </w:t>
      </w:r>
      <w:r w:rsidR="0076524B">
        <w:rPr>
          <w:rFonts w:ascii="Times New Roman" w:hAnsi="Times New Roman" w:cs="Times New Roman"/>
          <w:sz w:val="24"/>
          <w:szCs w:val="24"/>
        </w:rPr>
        <w:t>9.10.2019</w:t>
      </w:r>
    </w:p>
    <w:p w:rsidR="00577243" w:rsidRDefault="00577243">
      <w:pPr>
        <w:rPr>
          <w:rFonts w:ascii="Times New Roman" w:hAnsi="Times New Roman" w:cs="Times New Roman"/>
          <w:sz w:val="24"/>
          <w:szCs w:val="24"/>
        </w:rPr>
      </w:pPr>
    </w:p>
    <w:p w:rsidR="00577243" w:rsidRDefault="00577243">
      <w:pPr>
        <w:rPr>
          <w:rFonts w:ascii="Times New Roman" w:hAnsi="Times New Roman" w:cs="Times New Roman"/>
          <w:sz w:val="24"/>
          <w:szCs w:val="24"/>
        </w:rPr>
      </w:pPr>
    </w:p>
    <w:p w:rsidR="00577243" w:rsidRDefault="00577243">
      <w:pPr>
        <w:rPr>
          <w:rFonts w:ascii="Times New Roman" w:hAnsi="Times New Roman" w:cs="Times New Roman"/>
          <w:sz w:val="24"/>
          <w:szCs w:val="24"/>
        </w:rPr>
      </w:pPr>
    </w:p>
    <w:p w:rsidR="00577243" w:rsidRDefault="00577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Slavomír Horváth</w:t>
      </w:r>
    </w:p>
    <w:p w:rsidR="00577243" w:rsidRDefault="00577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starosta obce</w:t>
      </w:r>
    </w:p>
    <w:p w:rsidR="00AF042F" w:rsidRDefault="00577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bookmarkStart w:id="1" w:name="_GoBack"/>
      <w:bookmarkEnd w:id="1"/>
      <w:r w:rsidR="001C2BBA">
        <w:rPr>
          <w:rFonts w:ascii="Times New Roman" w:hAnsi="Times New Roman" w:cs="Times New Roman"/>
          <w:sz w:val="24"/>
          <w:szCs w:val="24"/>
        </w:rPr>
        <w:t xml:space="preserve">v. r. </w:t>
      </w:r>
    </w:p>
    <w:p w:rsidR="00AF042F" w:rsidRDefault="00AF042F">
      <w:pPr>
        <w:rPr>
          <w:rFonts w:ascii="Times New Roman" w:hAnsi="Times New Roman" w:cs="Times New Roman"/>
          <w:sz w:val="24"/>
          <w:szCs w:val="24"/>
        </w:rPr>
      </w:pPr>
    </w:p>
    <w:sectPr w:rsidR="00AF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4932B40"/>
    <w:multiLevelType w:val="hybridMultilevel"/>
    <w:tmpl w:val="DC0EC09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A3816"/>
    <w:multiLevelType w:val="hybridMultilevel"/>
    <w:tmpl w:val="F0FC8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1D42B336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71960"/>
    <w:multiLevelType w:val="hybridMultilevel"/>
    <w:tmpl w:val="DC0EC09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43F85"/>
    <w:multiLevelType w:val="hybridMultilevel"/>
    <w:tmpl w:val="3F6A49C8"/>
    <w:lvl w:ilvl="0" w:tplc="301C1ED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60AFF"/>
    <w:multiLevelType w:val="hybridMultilevel"/>
    <w:tmpl w:val="0A9AFD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85AC4"/>
    <w:multiLevelType w:val="hybridMultilevel"/>
    <w:tmpl w:val="965CC496"/>
    <w:lvl w:ilvl="0" w:tplc="2564C8D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A65CC"/>
    <w:multiLevelType w:val="hybridMultilevel"/>
    <w:tmpl w:val="DC0EC09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65992"/>
    <w:multiLevelType w:val="hybridMultilevel"/>
    <w:tmpl w:val="47FA9152"/>
    <w:lvl w:ilvl="0" w:tplc="A9C8CC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65FE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370E4987"/>
    <w:multiLevelType w:val="hybridMultilevel"/>
    <w:tmpl w:val="EAAEC13E"/>
    <w:lvl w:ilvl="0" w:tplc="4E56A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31BD3"/>
    <w:multiLevelType w:val="hybridMultilevel"/>
    <w:tmpl w:val="B7A237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31EF4"/>
    <w:multiLevelType w:val="hybridMultilevel"/>
    <w:tmpl w:val="2C3C53AC"/>
    <w:lvl w:ilvl="0" w:tplc="33665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525837"/>
    <w:multiLevelType w:val="hybridMultilevel"/>
    <w:tmpl w:val="A09AA96C"/>
    <w:lvl w:ilvl="0" w:tplc="B5806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D2176A"/>
    <w:multiLevelType w:val="hybridMultilevel"/>
    <w:tmpl w:val="DC0EC09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84B8F"/>
    <w:multiLevelType w:val="hybridMultilevel"/>
    <w:tmpl w:val="2938A9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E6DC04">
      <w:numFmt w:val="bullet"/>
      <w:lvlText w:val="-"/>
      <w:lvlJc w:val="left"/>
      <w:pPr>
        <w:ind w:left="1440" w:hanging="360"/>
      </w:pPr>
      <w:rPr>
        <w:rFonts w:ascii="Courier New" w:eastAsiaTheme="minorHAnsi" w:hAnsi="Courier New" w:cs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E4421"/>
    <w:multiLevelType w:val="hybridMultilevel"/>
    <w:tmpl w:val="DC0EC09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D2EAE"/>
    <w:multiLevelType w:val="hybridMultilevel"/>
    <w:tmpl w:val="46020E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D55E7"/>
    <w:multiLevelType w:val="hybridMultilevel"/>
    <w:tmpl w:val="DC0EC09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F44AA"/>
    <w:multiLevelType w:val="hybridMultilevel"/>
    <w:tmpl w:val="DC0EC09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</w:num>
  <w:num w:numId="7">
    <w:abstractNumId w:val="5"/>
  </w:num>
  <w:num w:numId="8">
    <w:abstractNumId w:val="20"/>
  </w:num>
  <w:num w:numId="9">
    <w:abstractNumId w:val="9"/>
  </w:num>
  <w:num w:numId="10">
    <w:abstractNumId w:val="21"/>
  </w:num>
  <w:num w:numId="11">
    <w:abstractNumId w:val="18"/>
  </w:num>
  <w:num w:numId="12">
    <w:abstractNumId w:val="16"/>
  </w:num>
  <w:num w:numId="13">
    <w:abstractNumId w:val="8"/>
  </w:num>
  <w:num w:numId="14">
    <w:abstractNumId w:val="12"/>
  </w:num>
  <w:num w:numId="15">
    <w:abstractNumId w:val="14"/>
  </w:num>
  <w:num w:numId="16">
    <w:abstractNumId w:val="15"/>
  </w:num>
  <w:num w:numId="17">
    <w:abstractNumId w:val="17"/>
  </w:num>
  <w:num w:numId="18">
    <w:abstractNumId w:val="19"/>
  </w:num>
  <w:num w:numId="19">
    <w:abstractNumId w:val="7"/>
  </w:num>
  <w:num w:numId="20">
    <w:abstractNumId w:val="13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6C"/>
    <w:rsid w:val="00007F44"/>
    <w:rsid w:val="00017B24"/>
    <w:rsid w:val="00022E0A"/>
    <w:rsid w:val="00061F65"/>
    <w:rsid w:val="00062988"/>
    <w:rsid w:val="00082E24"/>
    <w:rsid w:val="0009361C"/>
    <w:rsid w:val="000D3D69"/>
    <w:rsid w:val="000F3BD2"/>
    <w:rsid w:val="00123272"/>
    <w:rsid w:val="00153163"/>
    <w:rsid w:val="001606DA"/>
    <w:rsid w:val="00162A53"/>
    <w:rsid w:val="00170D00"/>
    <w:rsid w:val="00171C23"/>
    <w:rsid w:val="001C2BBA"/>
    <w:rsid w:val="001E3FBD"/>
    <w:rsid w:val="0022573E"/>
    <w:rsid w:val="00240BD3"/>
    <w:rsid w:val="00250624"/>
    <w:rsid w:val="00250F0F"/>
    <w:rsid w:val="00281557"/>
    <w:rsid w:val="002B4B2E"/>
    <w:rsid w:val="00314188"/>
    <w:rsid w:val="0031724A"/>
    <w:rsid w:val="003200D2"/>
    <w:rsid w:val="003265BA"/>
    <w:rsid w:val="00326E81"/>
    <w:rsid w:val="0036628F"/>
    <w:rsid w:val="0037552F"/>
    <w:rsid w:val="0037714C"/>
    <w:rsid w:val="003B15A7"/>
    <w:rsid w:val="003B2EE6"/>
    <w:rsid w:val="003C3B48"/>
    <w:rsid w:val="003C5D01"/>
    <w:rsid w:val="003C6C54"/>
    <w:rsid w:val="0040526A"/>
    <w:rsid w:val="00434854"/>
    <w:rsid w:val="004B31DC"/>
    <w:rsid w:val="00506336"/>
    <w:rsid w:val="00535746"/>
    <w:rsid w:val="005462B3"/>
    <w:rsid w:val="00546332"/>
    <w:rsid w:val="00553A3C"/>
    <w:rsid w:val="00560DD5"/>
    <w:rsid w:val="00577243"/>
    <w:rsid w:val="005C07FF"/>
    <w:rsid w:val="005F7D98"/>
    <w:rsid w:val="00652B3F"/>
    <w:rsid w:val="006909D0"/>
    <w:rsid w:val="00696725"/>
    <w:rsid w:val="006A289D"/>
    <w:rsid w:val="006C0BE6"/>
    <w:rsid w:val="006D7DAA"/>
    <w:rsid w:val="006E0CA9"/>
    <w:rsid w:val="00725C89"/>
    <w:rsid w:val="0076524B"/>
    <w:rsid w:val="007A0321"/>
    <w:rsid w:val="007A58C9"/>
    <w:rsid w:val="007A632D"/>
    <w:rsid w:val="007C7380"/>
    <w:rsid w:val="007E246C"/>
    <w:rsid w:val="008A4169"/>
    <w:rsid w:val="008E3A26"/>
    <w:rsid w:val="008F7DCD"/>
    <w:rsid w:val="00905486"/>
    <w:rsid w:val="009201E1"/>
    <w:rsid w:val="009212B2"/>
    <w:rsid w:val="00932C59"/>
    <w:rsid w:val="0096052E"/>
    <w:rsid w:val="0098585E"/>
    <w:rsid w:val="00994AA8"/>
    <w:rsid w:val="0099705C"/>
    <w:rsid w:val="009E0F1C"/>
    <w:rsid w:val="00A02666"/>
    <w:rsid w:val="00A30E82"/>
    <w:rsid w:val="00A70615"/>
    <w:rsid w:val="00AD7F72"/>
    <w:rsid w:val="00AF042F"/>
    <w:rsid w:val="00B11DAE"/>
    <w:rsid w:val="00B13ADE"/>
    <w:rsid w:val="00B17EDC"/>
    <w:rsid w:val="00B944F1"/>
    <w:rsid w:val="00BB4A5A"/>
    <w:rsid w:val="00BF3CAE"/>
    <w:rsid w:val="00C34383"/>
    <w:rsid w:val="00C45BE3"/>
    <w:rsid w:val="00C91A5F"/>
    <w:rsid w:val="00D12E9E"/>
    <w:rsid w:val="00DC3B4A"/>
    <w:rsid w:val="00DD0425"/>
    <w:rsid w:val="00DD20B7"/>
    <w:rsid w:val="00E065F1"/>
    <w:rsid w:val="00E55ECC"/>
    <w:rsid w:val="00E63560"/>
    <w:rsid w:val="00E7522C"/>
    <w:rsid w:val="00E95466"/>
    <w:rsid w:val="00EB6804"/>
    <w:rsid w:val="00EE08A4"/>
    <w:rsid w:val="00EE3929"/>
    <w:rsid w:val="00EF33EC"/>
    <w:rsid w:val="00EF7676"/>
    <w:rsid w:val="00F26BD7"/>
    <w:rsid w:val="00F44019"/>
    <w:rsid w:val="00F55A8B"/>
    <w:rsid w:val="00F61B04"/>
    <w:rsid w:val="00F64564"/>
    <w:rsid w:val="00F7206A"/>
    <w:rsid w:val="00FA150E"/>
    <w:rsid w:val="00FD51F1"/>
    <w:rsid w:val="00FE3668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CC1F6-6480-4EED-A2F0-CFCAA2F5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58C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A58C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B4B2E"/>
    <w:pPr>
      <w:ind w:left="720"/>
      <w:contextualSpacing/>
    </w:pPr>
  </w:style>
  <w:style w:type="table" w:styleId="Mriekatabuky">
    <w:name w:val="Table Grid"/>
    <w:basedOn w:val="Normlnatabuka"/>
    <w:uiPriority w:val="39"/>
    <w:rsid w:val="00E63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52B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2B3F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766D4-688A-4428-99B0-16294FFF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8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KMECOVÁ Mária</dc:creator>
  <cp:keywords/>
  <dc:description/>
  <cp:lastModifiedBy>SEDLÁKOVÁ Katarína</cp:lastModifiedBy>
  <cp:revision>19</cp:revision>
  <cp:lastPrinted>2019-10-11T06:41:00Z</cp:lastPrinted>
  <dcterms:created xsi:type="dcterms:W3CDTF">2019-08-13T12:15:00Z</dcterms:created>
  <dcterms:modified xsi:type="dcterms:W3CDTF">2019-10-16T07:34:00Z</dcterms:modified>
</cp:coreProperties>
</file>